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9479" w14:textId="5D8C540E" w:rsidR="008C71D4" w:rsidRDefault="008C71D4" w:rsidP="00ED3B02">
      <w:pPr>
        <w:pStyle w:val="Heading1"/>
        <w:jc w:val="center"/>
        <w:rPr>
          <w:i/>
          <w:iCs/>
          <w:color w:val="7F7F7F" w:themeColor="text1" w:themeTint="80"/>
          <w:sz w:val="18"/>
          <w:szCs w:val="18"/>
        </w:rPr>
      </w:pPr>
      <w:r w:rsidRPr="008C71D4">
        <w:rPr>
          <w:i/>
          <w:iCs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F1DE2" wp14:editId="13C3266B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C369" w14:textId="0F1B237A" w:rsidR="003F3588" w:rsidRPr="003F3588" w:rsidRDefault="008C71D4" w:rsidP="00D378A9">
                            <w:pPr>
                              <w:spacing w:before="80" w:after="18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F3588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3B66CE2C" w14:textId="109999E4" w:rsidR="003F3588" w:rsidRPr="00D378A9" w:rsidRDefault="008C71D4" w:rsidP="00D378A9">
                            <w:pPr>
                              <w:spacing w:before="200" w:after="180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Start Date</w:t>
                            </w:r>
                            <w:r w:rsidR="003F3588"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341D6"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 w:rsid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29515993" w14:textId="5C0CA6E3" w:rsidR="008C71D4" w:rsidRPr="00D378A9" w:rsidRDefault="008C71D4" w:rsidP="00D378A9">
                            <w:pPr>
                              <w:spacing w:before="200" w:after="180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Division:</w:t>
                            </w:r>
                            <w:r w:rsidR="003341D6"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 w:rsid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2FA81212" w14:textId="662F9240" w:rsidR="008C71D4" w:rsidRPr="00D378A9" w:rsidRDefault="008C71D4" w:rsidP="00D378A9">
                            <w:pPr>
                              <w:spacing w:before="200" w:after="180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Pay Rate:</w:t>
                            </w:r>
                            <w:r w:rsidR="003F3588"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41D6"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597C1B63" w14:textId="54052361" w:rsidR="008C71D4" w:rsidRPr="00D378A9" w:rsidRDefault="008C71D4" w:rsidP="00D378A9">
                            <w:pPr>
                              <w:spacing w:before="200" w:after="180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Employee #:</w:t>
                            </w:r>
                            <w:r w:rsidR="003F3588" w:rsidRP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_______________________</w:t>
                            </w:r>
                            <w:r w:rsidR="00D378A9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1D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0;width:185.9pt;height:11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" strokecolor="#a5a5a5 [2092]">
                <v:textbox style="mso-fit-shape-to-text:t">
                  <w:txbxContent>
                    <w:p w14:paraId="4FD1C369" w14:textId="0F1B237A" w:rsidR="003F3588" w:rsidRPr="003F3588" w:rsidRDefault="008C71D4" w:rsidP="00D378A9">
                      <w:pPr>
                        <w:spacing w:before="80" w:after="180"/>
                        <w:jc w:val="right"/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F3588">
                        <w:rPr>
                          <w:b/>
                          <w:bCs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FOR OFFICE USE ONLY</w:t>
                      </w:r>
                    </w:p>
                    <w:p w14:paraId="3B66CE2C" w14:textId="109999E4" w:rsidR="003F3588" w:rsidRPr="00D378A9" w:rsidRDefault="008C71D4" w:rsidP="00D378A9">
                      <w:pPr>
                        <w:spacing w:before="200" w:after="180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Start Date</w:t>
                      </w:r>
                      <w:r w:rsidR="003F3588"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: </w:t>
                      </w:r>
                      <w:r w:rsidR="003341D6"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_________________________</w:t>
                      </w:r>
                      <w:r w:rsid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</w:p>
                    <w:p w14:paraId="29515993" w14:textId="5C0CA6E3" w:rsidR="008C71D4" w:rsidRPr="00D378A9" w:rsidRDefault="008C71D4" w:rsidP="00D378A9">
                      <w:pPr>
                        <w:spacing w:before="200" w:after="180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Division:</w:t>
                      </w:r>
                      <w:r w:rsidR="003341D6"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___________________________</w:t>
                      </w:r>
                      <w:r w:rsid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</w:p>
                    <w:p w14:paraId="2FA81212" w14:textId="662F9240" w:rsidR="008C71D4" w:rsidRPr="00D378A9" w:rsidRDefault="008C71D4" w:rsidP="00D378A9">
                      <w:pPr>
                        <w:spacing w:before="200" w:after="180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Pay Rate:</w:t>
                      </w:r>
                      <w:r w:rsidR="003F3588"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="003341D6"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__________________________</w:t>
                      </w:r>
                      <w:r w:rsid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</w:p>
                    <w:p w14:paraId="597C1B63" w14:textId="54052361" w:rsidR="008C71D4" w:rsidRPr="00D378A9" w:rsidRDefault="008C71D4" w:rsidP="00D378A9">
                      <w:pPr>
                        <w:spacing w:before="200" w:after="180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Employee #:</w:t>
                      </w:r>
                      <w:r w:rsidR="003F3588" w:rsidRP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 _______________________</w:t>
                      </w:r>
                      <w:r w:rsidR="00D378A9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448">
        <w:rPr>
          <w:i/>
          <w:iCs/>
          <w:noProof/>
          <w:color w:val="7F7F7F" w:themeColor="text1" w:themeTint="80"/>
          <w:sz w:val="18"/>
          <w:szCs w:val="18"/>
        </w:rPr>
        <w:drawing>
          <wp:inline distT="0" distB="0" distL="0" distR="0" wp14:anchorId="6B817DF7" wp14:editId="455C6193">
            <wp:extent cx="3870832" cy="59309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068" cy="59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E3A5" w14:textId="40249A37" w:rsidR="00467865" w:rsidRPr="003E28C2" w:rsidRDefault="003E28C2" w:rsidP="0042703F">
      <w:pPr>
        <w:pStyle w:val="Heading1"/>
        <w:jc w:val="center"/>
        <w:rPr>
          <w:i/>
          <w:iCs/>
          <w:color w:val="7F7F7F" w:themeColor="text1" w:themeTint="80"/>
          <w:sz w:val="18"/>
          <w:szCs w:val="18"/>
        </w:rPr>
      </w:pPr>
      <w:r>
        <w:rPr>
          <w:i/>
          <w:iCs/>
          <w:color w:val="7F7F7F" w:themeColor="text1" w:themeTint="80"/>
          <w:sz w:val="18"/>
          <w:szCs w:val="18"/>
        </w:rPr>
        <w:t>WE ARE AN EQUAL OPPORTUNITY EMPLOYER</w:t>
      </w:r>
      <w:r w:rsidR="006110EF">
        <w:rPr>
          <w:i/>
          <w:iCs/>
          <w:color w:val="7F7F7F" w:themeColor="text1" w:themeTint="80"/>
          <w:sz w:val="18"/>
          <w:szCs w:val="18"/>
        </w:rPr>
        <w:tab/>
      </w:r>
      <w:r w:rsidR="003F3588">
        <w:rPr>
          <w:i/>
          <w:iCs/>
          <w:color w:val="7F7F7F" w:themeColor="text1" w:themeTint="80"/>
          <w:sz w:val="18"/>
          <w:szCs w:val="18"/>
        </w:rPr>
        <w:t>(PLEASE PRINT)</w:t>
      </w:r>
    </w:p>
    <w:p w14:paraId="6032FFB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73AA39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F87FF7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F6074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25253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5A115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9592216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B7D5EC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FD9048B" w14:textId="77777777" w:rsidTr="00FF1313">
        <w:tc>
          <w:tcPr>
            <w:tcW w:w="1081" w:type="dxa"/>
          </w:tcPr>
          <w:p w14:paraId="645CC25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597F95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2455CD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A08777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1DB8FE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F2D81CA" w14:textId="77777777" w:rsidR="00856C35" w:rsidRPr="009C220D" w:rsidRDefault="00856C35" w:rsidP="00856C35"/>
        </w:tc>
      </w:tr>
    </w:tbl>
    <w:p w14:paraId="638FFA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7E8C54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77947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788773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528A3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9227FCC" w14:textId="77777777" w:rsidTr="00FF1313">
        <w:tc>
          <w:tcPr>
            <w:tcW w:w="1081" w:type="dxa"/>
          </w:tcPr>
          <w:p w14:paraId="68940AB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26B437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087FF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B8D97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6AD705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EB23D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4CB46D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568E45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0BFC3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76070DE" w14:textId="77777777" w:rsidTr="00FF1313">
        <w:trPr>
          <w:trHeight w:val="288"/>
        </w:trPr>
        <w:tc>
          <w:tcPr>
            <w:tcW w:w="1081" w:type="dxa"/>
          </w:tcPr>
          <w:p w14:paraId="55F2129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C0F64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B4516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A3362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9D6EF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63"/>
        <w:gridCol w:w="1260"/>
        <w:gridCol w:w="5220"/>
      </w:tblGrid>
      <w:tr w:rsidR="00841645" w:rsidRPr="005114CE" w14:paraId="3A487CAC" w14:textId="77777777" w:rsidTr="0056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45B00A0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0D7E5FE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260" w:type="dxa"/>
          </w:tcPr>
          <w:p w14:paraId="4430F555" w14:textId="108F0119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  <w:r w:rsidR="008C71D4">
              <w:t xml:space="preserve"> </w:t>
            </w:r>
            <w:r w:rsidR="00E43693">
              <w:t>(</w:t>
            </w:r>
            <w:r w:rsidR="008C71D4" w:rsidRPr="008C71D4">
              <w:rPr>
                <w:i/>
                <w:iCs/>
                <w:sz w:val="16"/>
                <w:szCs w:val="16"/>
              </w:rPr>
              <w:t>required</w:t>
            </w:r>
            <w:r w:rsidR="00563E55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540995E" w14:textId="77777777" w:rsidR="00841645" w:rsidRPr="009C220D" w:rsidRDefault="00841645" w:rsidP="00440CD8">
            <w:pPr>
              <w:pStyle w:val="FieldText"/>
            </w:pPr>
          </w:p>
        </w:tc>
      </w:tr>
    </w:tbl>
    <w:p w14:paraId="09E39D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1"/>
        <w:gridCol w:w="1849"/>
        <w:gridCol w:w="1440"/>
        <w:gridCol w:w="1530"/>
        <w:gridCol w:w="2070"/>
        <w:gridCol w:w="2340"/>
      </w:tblGrid>
      <w:tr w:rsidR="00613129" w:rsidRPr="005114CE" w14:paraId="1B2A135A" w14:textId="77777777" w:rsidTr="00A9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71" w:type="dxa"/>
          </w:tcPr>
          <w:p w14:paraId="7C2ED6A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BEDB60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440" w:type="dxa"/>
          </w:tcPr>
          <w:p w14:paraId="596D4A5D" w14:textId="59AD2EE7" w:rsidR="00613129" w:rsidRPr="005114CE" w:rsidRDefault="00633511" w:rsidP="00490804">
            <w:pPr>
              <w:pStyle w:val="Heading4"/>
            </w:pPr>
            <w:r>
              <w:t>Desired Salary</w:t>
            </w:r>
            <w:r w:rsidR="00613129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CABC7B" w14:textId="20B28C09" w:rsidR="00613129" w:rsidRPr="009C220D" w:rsidRDefault="00633511" w:rsidP="00440CD8">
            <w:pPr>
              <w:pStyle w:val="FieldText"/>
            </w:pPr>
            <w:r>
              <w:t>$</w:t>
            </w:r>
          </w:p>
        </w:tc>
        <w:tc>
          <w:tcPr>
            <w:tcW w:w="2070" w:type="dxa"/>
          </w:tcPr>
          <w:p w14:paraId="0CADADB4" w14:textId="4A18E3F8" w:rsidR="00613129" w:rsidRPr="005114CE" w:rsidRDefault="003E28C2" w:rsidP="00490804">
            <w:pPr>
              <w:pStyle w:val="Heading4"/>
            </w:pPr>
            <w:r>
              <w:t>Social Security Number</w:t>
            </w:r>
            <w:r w:rsidR="00613129" w:rsidRPr="005114CE"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ED7EE5" w14:textId="1FD9E78A" w:rsidR="00613129" w:rsidRPr="009C220D" w:rsidRDefault="00613129" w:rsidP="00856C35">
            <w:pPr>
              <w:pStyle w:val="FieldText"/>
            </w:pPr>
          </w:p>
        </w:tc>
      </w:tr>
    </w:tbl>
    <w:p w14:paraId="383516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7199ED6E" w14:textId="77777777" w:rsidTr="00A9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32" w:type="dxa"/>
          </w:tcPr>
          <w:p w14:paraId="67AA05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868" w:type="dxa"/>
            <w:tcBorders>
              <w:bottom w:val="single" w:sz="4" w:space="0" w:color="auto"/>
            </w:tcBorders>
          </w:tcPr>
          <w:p w14:paraId="00B31785" w14:textId="77777777" w:rsidR="00DE7FB7" w:rsidRPr="009C220D" w:rsidRDefault="00DE7FB7" w:rsidP="00083002">
            <w:pPr>
              <w:pStyle w:val="FieldText"/>
            </w:pPr>
          </w:p>
        </w:tc>
      </w:tr>
    </w:tbl>
    <w:p w14:paraId="393683E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28"/>
        <w:gridCol w:w="436"/>
        <w:gridCol w:w="436"/>
        <w:gridCol w:w="636"/>
        <w:gridCol w:w="4451"/>
        <w:gridCol w:w="203"/>
        <w:gridCol w:w="450"/>
        <w:gridCol w:w="360"/>
      </w:tblGrid>
      <w:tr w:rsidR="00AF6BCC" w:rsidRPr="005114CE" w14:paraId="4F32B874" w14:textId="61611CAA" w:rsidTr="00AF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8" w:type="dxa"/>
          </w:tcPr>
          <w:p w14:paraId="7B702749" w14:textId="7E166E7E" w:rsidR="00AF6BCC" w:rsidRPr="005114CE" w:rsidRDefault="00AF6BCC" w:rsidP="0092401B">
            <w:r>
              <w:t>Are you legally eligible to work in the United States?</w:t>
            </w:r>
          </w:p>
        </w:tc>
        <w:tc>
          <w:tcPr>
            <w:tcW w:w="436" w:type="dxa"/>
          </w:tcPr>
          <w:p w14:paraId="18A015F5" w14:textId="77777777" w:rsidR="00AF6BCC" w:rsidRPr="00D6155E" w:rsidRDefault="00AF6BCC" w:rsidP="0092401B">
            <w:pPr>
              <w:pStyle w:val="Checkbox"/>
            </w:pPr>
            <w:r w:rsidRPr="00D6155E">
              <w:t>YES</w:t>
            </w:r>
          </w:p>
          <w:p w14:paraId="507703FC" w14:textId="77777777" w:rsidR="00AF6BCC" w:rsidRPr="005114CE" w:rsidRDefault="00AF6BCC" w:rsidP="0092401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436" w:type="dxa"/>
          </w:tcPr>
          <w:p w14:paraId="00E0CC4B" w14:textId="77777777" w:rsidR="00AF6BCC" w:rsidRPr="009C220D" w:rsidRDefault="00AF6BCC" w:rsidP="0092401B">
            <w:pPr>
              <w:pStyle w:val="Checkbox"/>
            </w:pPr>
            <w:r>
              <w:t>NO</w:t>
            </w:r>
          </w:p>
          <w:p w14:paraId="4B0A0262" w14:textId="77777777" w:rsidR="00AF6BCC" w:rsidRPr="00D6155E" w:rsidRDefault="00AF6BCC" w:rsidP="0092401B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693B9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636" w:type="dxa"/>
          </w:tcPr>
          <w:p w14:paraId="10F256F9" w14:textId="77777777" w:rsidR="00AF6BCC" w:rsidRPr="0092401B" w:rsidRDefault="00AF6BCC" w:rsidP="0092401B">
            <w:pPr>
              <w:pStyle w:val="Checkbox"/>
              <w:jc w:val="left"/>
              <w:rPr>
                <w:sz w:val="19"/>
              </w:rPr>
            </w:pPr>
          </w:p>
        </w:tc>
        <w:tc>
          <w:tcPr>
            <w:tcW w:w="4451" w:type="dxa"/>
          </w:tcPr>
          <w:p w14:paraId="6595854A" w14:textId="1A38D28E" w:rsidR="00AF6BCC" w:rsidRPr="0092401B" w:rsidRDefault="00AF6BCC" w:rsidP="0092401B">
            <w:pPr>
              <w:pStyle w:val="Checkbox"/>
              <w:jc w:val="left"/>
              <w:rPr>
                <w:sz w:val="19"/>
              </w:rPr>
            </w:pPr>
            <w:r w:rsidRPr="0092401B">
              <w:rPr>
                <w:sz w:val="19"/>
              </w:rPr>
              <w:t>If selected for employment, are you willing to submit a background check?</w:t>
            </w:r>
          </w:p>
        </w:tc>
        <w:tc>
          <w:tcPr>
            <w:tcW w:w="203" w:type="dxa"/>
          </w:tcPr>
          <w:p w14:paraId="028969F1" w14:textId="77777777" w:rsidR="00AF6BCC" w:rsidRDefault="00AF6BCC" w:rsidP="0092401B">
            <w:pPr>
              <w:pStyle w:val="Checkbox"/>
            </w:pPr>
          </w:p>
        </w:tc>
        <w:tc>
          <w:tcPr>
            <w:tcW w:w="450" w:type="dxa"/>
          </w:tcPr>
          <w:p w14:paraId="16CAA47D" w14:textId="03202072" w:rsidR="00AF6BCC" w:rsidRPr="009C220D" w:rsidRDefault="00AF6BCC" w:rsidP="0092401B">
            <w:pPr>
              <w:pStyle w:val="Checkbox"/>
            </w:pPr>
            <w:r>
              <w:t>YES</w:t>
            </w:r>
          </w:p>
          <w:p w14:paraId="3427586D" w14:textId="771505E1" w:rsidR="00AF6BCC" w:rsidRDefault="00AF6BCC" w:rsidP="0092401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</w:tcPr>
          <w:p w14:paraId="7C8F8AF6" w14:textId="77777777" w:rsidR="00AF6BCC" w:rsidRPr="009C220D" w:rsidRDefault="00AF6BCC" w:rsidP="0092401B">
            <w:pPr>
              <w:pStyle w:val="Checkbox"/>
            </w:pPr>
            <w:r>
              <w:t>NO</w:t>
            </w:r>
          </w:p>
          <w:p w14:paraId="647820B1" w14:textId="29D2F3E2" w:rsidR="00AF6BCC" w:rsidRDefault="00AF6BCC" w:rsidP="0092401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</w:tr>
    </w:tbl>
    <w:p w14:paraId="67DB14E0" w14:textId="1B50040C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0"/>
        <w:gridCol w:w="450"/>
        <w:gridCol w:w="450"/>
        <w:gridCol w:w="270"/>
        <w:gridCol w:w="2610"/>
        <w:gridCol w:w="450"/>
        <w:gridCol w:w="360"/>
        <w:gridCol w:w="540"/>
        <w:gridCol w:w="1980"/>
      </w:tblGrid>
      <w:tr w:rsidR="00AF6BCC" w:rsidRPr="005114CE" w14:paraId="134BE2DB" w14:textId="1A6BD81F" w:rsidTr="00246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0" w:type="dxa"/>
          </w:tcPr>
          <w:p w14:paraId="5ABCD44D" w14:textId="53519047" w:rsidR="00AF6BCC" w:rsidRPr="005114CE" w:rsidRDefault="00AF6BCC" w:rsidP="002C2DB2">
            <w:r w:rsidRPr="005114CE">
              <w:t>Have you ever</w:t>
            </w:r>
            <w:r>
              <w:t xml:space="preserve"> been employed with us before</w:t>
            </w:r>
            <w:r w:rsidRPr="005114CE">
              <w:t>?</w:t>
            </w:r>
            <w:r>
              <w:t xml:space="preserve"> </w:t>
            </w:r>
            <w:r w:rsidRPr="000D19B7">
              <w:rPr>
                <w:sz w:val="16"/>
                <w:szCs w:val="16"/>
              </w:rPr>
              <w:t xml:space="preserve">If yes, </w:t>
            </w:r>
            <w:proofErr w:type="gramStart"/>
            <w:r w:rsidRPr="000D19B7">
              <w:rPr>
                <w:sz w:val="16"/>
                <w:szCs w:val="16"/>
              </w:rPr>
              <w:t>when?_</w:t>
            </w:r>
            <w:proofErr w:type="gramEnd"/>
            <w:r w:rsidRPr="000D19B7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</w:t>
            </w:r>
            <w:bookmarkStart w:id="2" w:name="_Hlk90452179"/>
          </w:p>
        </w:tc>
        <w:tc>
          <w:tcPr>
            <w:tcW w:w="450" w:type="dxa"/>
          </w:tcPr>
          <w:p w14:paraId="192982A4" w14:textId="77777777" w:rsidR="00AF6BCC" w:rsidRPr="009C220D" w:rsidRDefault="00AF6BCC" w:rsidP="002C2DB2">
            <w:pPr>
              <w:pStyle w:val="Checkbox"/>
            </w:pPr>
            <w:r>
              <w:t>YES</w:t>
            </w:r>
          </w:p>
          <w:p w14:paraId="688579EF" w14:textId="77777777" w:rsidR="00AF6BCC" w:rsidRPr="005114CE" w:rsidRDefault="00AF6BCC" w:rsidP="002C2DB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450" w:type="dxa"/>
          </w:tcPr>
          <w:p w14:paraId="63A3B40B" w14:textId="77777777" w:rsidR="00AF6BCC" w:rsidRPr="009C220D" w:rsidRDefault="00AF6BCC" w:rsidP="002C2DB2">
            <w:pPr>
              <w:pStyle w:val="Checkbox"/>
            </w:pPr>
            <w:r>
              <w:t>NO</w:t>
            </w:r>
          </w:p>
          <w:p w14:paraId="1A3EEB41" w14:textId="77777777" w:rsidR="00AF6BCC" w:rsidRPr="005114CE" w:rsidRDefault="00AF6BCC" w:rsidP="002C2DB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270" w:type="dxa"/>
          </w:tcPr>
          <w:p w14:paraId="52FF938D" w14:textId="77777777" w:rsidR="00AF6BCC" w:rsidRDefault="00AF6BCC" w:rsidP="002C2DB2">
            <w:pPr>
              <w:pStyle w:val="Heading4"/>
              <w:jc w:val="left"/>
            </w:pPr>
          </w:p>
        </w:tc>
        <w:tc>
          <w:tcPr>
            <w:tcW w:w="2610" w:type="dxa"/>
          </w:tcPr>
          <w:p w14:paraId="7AD3ED9C" w14:textId="0191D75C" w:rsidR="00AF6BCC" w:rsidRPr="00451FD5" w:rsidRDefault="00AF6BCC" w:rsidP="002C2DB2">
            <w:pPr>
              <w:pStyle w:val="Heading4"/>
              <w:jc w:val="left"/>
              <w:rPr>
                <w:bCs w:val="0"/>
              </w:rPr>
            </w:pPr>
            <w:r>
              <w:t>Any acquaintances, friends or relatives employed with us?</w:t>
            </w:r>
          </w:p>
        </w:tc>
        <w:tc>
          <w:tcPr>
            <w:tcW w:w="450" w:type="dxa"/>
          </w:tcPr>
          <w:p w14:paraId="6FA5FE0C" w14:textId="77777777" w:rsidR="00AF6BCC" w:rsidRPr="009C220D" w:rsidRDefault="00AF6BCC" w:rsidP="002C2DB2">
            <w:pPr>
              <w:pStyle w:val="Checkbox"/>
            </w:pPr>
            <w:r>
              <w:t>YES</w:t>
            </w:r>
          </w:p>
          <w:p w14:paraId="0D0C504A" w14:textId="4E0FFB09" w:rsidR="00AF6BCC" w:rsidRPr="00451FD5" w:rsidRDefault="00AF6BCC" w:rsidP="002C2DB2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</w:tcPr>
          <w:p w14:paraId="561E58AB" w14:textId="77777777" w:rsidR="00AF6BCC" w:rsidRPr="009C220D" w:rsidRDefault="00AF6BCC" w:rsidP="002C2DB2">
            <w:pPr>
              <w:pStyle w:val="Checkbox"/>
            </w:pPr>
            <w:r>
              <w:t>NO</w:t>
            </w:r>
          </w:p>
          <w:p w14:paraId="2C70EB85" w14:textId="653C6E23" w:rsidR="00AF6BCC" w:rsidRPr="00451FD5" w:rsidRDefault="00AF6BCC" w:rsidP="002C2DB2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478CEB93" w14:textId="15678BBD" w:rsidR="00AF6BCC" w:rsidRPr="000D19B7" w:rsidRDefault="00AF6BCC" w:rsidP="002C2DB2">
            <w:pPr>
              <w:pStyle w:val="Checkbox"/>
              <w:jc w:val="left"/>
              <w:rPr>
                <w:bCs w:val="0"/>
                <w:sz w:val="16"/>
                <w:szCs w:val="16"/>
              </w:rPr>
            </w:pPr>
            <w:r w:rsidRPr="000D19B7">
              <w:rPr>
                <w:bCs w:val="0"/>
                <w:sz w:val="16"/>
                <w:szCs w:val="16"/>
              </w:rPr>
              <w:t>If yes, who?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4ED888" w14:textId="01BB35D5" w:rsidR="00AF6BCC" w:rsidRPr="002C2DB2" w:rsidRDefault="00AF6BCC" w:rsidP="002C2DB2">
            <w:pPr>
              <w:pStyle w:val="Checkbox"/>
              <w:jc w:val="left"/>
              <w:rPr>
                <w:bCs w:val="0"/>
                <w:sz w:val="19"/>
              </w:rPr>
            </w:pPr>
          </w:p>
        </w:tc>
      </w:tr>
    </w:tbl>
    <w:bookmarkEnd w:id="2"/>
    <w:p w14:paraId="7788B32B" w14:textId="6F53B372" w:rsidR="00330050" w:rsidRDefault="00330050" w:rsidP="00E46130">
      <w:pPr>
        <w:pStyle w:val="Heading2"/>
        <w:jc w:val="left"/>
      </w:pPr>
      <w:r>
        <w:t>Education</w:t>
      </w:r>
    </w:p>
    <w:tbl>
      <w:tblPr>
        <w:tblStyle w:val="TableGrid"/>
        <w:tblW w:w="10644" w:type="dxa"/>
        <w:tblLook w:val="04A0" w:firstRow="1" w:lastRow="0" w:firstColumn="1" w:lastColumn="0" w:noHBand="0" w:noVBand="1"/>
      </w:tblPr>
      <w:tblGrid>
        <w:gridCol w:w="3456"/>
        <w:gridCol w:w="2485"/>
        <w:gridCol w:w="1597"/>
        <w:gridCol w:w="3106"/>
      </w:tblGrid>
      <w:tr w:rsidR="00106324" w14:paraId="54E7E76C" w14:textId="77777777" w:rsidTr="00106324">
        <w:trPr>
          <w:trHeight w:val="400"/>
        </w:trPr>
        <w:tc>
          <w:tcPr>
            <w:tcW w:w="3456" w:type="dxa"/>
          </w:tcPr>
          <w:p w14:paraId="209FE360" w14:textId="2CE7471D" w:rsidR="00106324" w:rsidRDefault="00106324" w:rsidP="007778B4">
            <w:pPr>
              <w:jc w:val="center"/>
            </w:pPr>
            <w:r>
              <w:t>School Name</w:t>
            </w:r>
          </w:p>
        </w:tc>
        <w:tc>
          <w:tcPr>
            <w:tcW w:w="2485" w:type="dxa"/>
          </w:tcPr>
          <w:p w14:paraId="30E2A135" w14:textId="0E686DA4" w:rsidR="00106324" w:rsidRDefault="00106324" w:rsidP="007778B4">
            <w:pPr>
              <w:jc w:val="center"/>
            </w:pPr>
            <w:r>
              <w:t>Location</w:t>
            </w:r>
          </w:p>
        </w:tc>
        <w:tc>
          <w:tcPr>
            <w:tcW w:w="1597" w:type="dxa"/>
          </w:tcPr>
          <w:p w14:paraId="014F451A" w14:textId="2B03BB4F" w:rsidR="00106324" w:rsidRDefault="00106324" w:rsidP="007778B4">
            <w:pPr>
              <w:jc w:val="center"/>
            </w:pPr>
            <w:r>
              <w:t>Years Attended</w:t>
            </w:r>
          </w:p>
        </w:tc>
        <w:tc>
          <w:tcPr>
            <w:tcW w:w="3106" w:type="dxa"/>
          </w:tcPr>
          <w:p w14:paraId="591A9790" w14:textId="7C42B00E" w:rsidR="00106324" w:rsidRDefault="00106324" w:rsidP="007778B4">
            <w:pPr>
              <w:jc w:val="center"/>
            </w:pPr>
            <w:r>
              <w:t>Degree/ Major</w:t>
            </w:r>
          </w:p>
        </w:tc>
      </w:tr>
      <w:tr w:rsidR="00106324" w14:paraId="136939AE" w14:textId="77777777" w:rsidTr="00106324">
        <w:trPr>
          <w:trHeight w:val="400"/>
        </w:trPr>
        <w:tc>
          <w:tcPr>
            <w:tcW w:w="3456" w:type="dxa"/>
          </w:tcPr>
          <w:p w14:paraId="5FA5F7D1" w14:textId="77777777" w:rsidR="00106324" w:rsidRDefault="00106324" w:rsidP="005633EE"/>
        </w:tc>
        <w:tc>
          <w:tcPr>
            <w:tcW w:w="2485" w:type="dxa"/>
          </w:tcPr>
          <w:p w14:paraId="7D21081B" w14:textId="77777777" w:rsidR="00106324" w:rsidRDefault="00106324" w:rsidP="005633EE"/>
        </w:tc>
        <w:tc>
          <w:tcPr>
            <w:tcW w:w="1597" w:type="dxa"/>
          </w:tcPr>
          <w:p w14:paraId="7740E552" w14:textId="77777777" w:rsidR="00106324" w:rsidRDefault="00106324" w:rsidP="005633EE"/>
        </w:tc>
        <w:tc>
          <w:tcPr>
            <w:tcW w:w="3106" w:type="dxa"/>
          </w:tcPr>
          <w:p w14:paraId="0FAA8230" w14:textId="77777777" w:rsidR="00106324" w:rsidRDefault="00106324" w:rsidP="005633EE"/>
        </w:tc>
      </w:tr>
      <w:tr w:rsidR="00106324" w14:paraId="123C47C2" w14:textId="77777777" w:rsidTr="00106324">
        <w:trPr>
          <w:trHeight w:val="429"/>
        </w:trPr>
        <w:tc>
          <w:tcPr>
            <w:tcW w:w="3456" w:type="dxa"/>
          </w:tcPr>
          <w:p w14:paraId="46D68FEB" w14:textId="77777777" w:rsidR="00106324" w:rsidRDefault="00106324" w:rsidP="005633EE"/>
        </w:tc>
        <w:tc>
          <w:tcPr>
            <w:tcW w:w="2485" w:type="dxa"/>
          </w:tcPr>
          <w:p w14:paraId="305BFDB1" w14:textId="77777777" w:rsidR="00106324" w:rsidRDefault="00106324" w:rsidP="005633EE"/>
        </w:tc>
        <w:tc>
          <w:tcPr>
            <w:tcW w:w="1597" w:type="dxa"/>
          </w:tcPr>
          <w:p w14:paraId="5420488A" w14:textId="77777777" w:rsidR="00106324" w:rsidRDefault="00106324" w:rsidP="005633EE"/>
        </w:tc>
        <w:tc>
          <w:tcPr>
            <w:tcW w:w="3106" w:type="dxa"/>
          </w:tcPr>
          <w:p w14:paraId="758BBCC8" w14:textId="77777777" w:rsidR="00106324" w:rsidRDefault="00106324" w:rsidP="005633EE"/>
        </w:tc>
      </w:tr>
      <w:tr w:rsidR="00106324" w14:paraId="29A17B42" w14:textId="77777777" w:rsidTr="00106324">
        <w:trPr>
          <w:trHeight w:val="400"/>
        </w:trPr>
        <w:tc>
          <w:tcPr>
            <w:tcW w:w="3456" w:type="dxa"/>
          </w:tcPr>
          <w:p w14:paraId="2D99A602" w14:textId="77777777" w:rsidR="00106324" w:rsidRDefault="00106324" w:rsidP="005633EE"/>
        </w:tc>
        <w:tc>
          <w:tcPr>
            <w:tcW w:w="2485" w:type="dxa"/>
          </w:tcPr>
          <w:p w14:paraId="7A826DF8" w14:textId="77777777" w:rsidR="00106324" w:rsidRDefault="00106324" w:rsidP="005633EE"/>
        </w:tc>
        <w:tc>
          <w:tcPr>
            <w:tcW w:w="1597" w:type="dxa"/>
          </w:tcPr>
          <w:p w14:paraId="78C1BBBA" w14:textId="77777777" w:rsidR="00106324" w:rsidRDefault="00106324" w:rsidP="005633EE"/>
        </w:tc>
        <w:tc>
          <w:tcPr>
            <w:tcW w:w="3106" w:type="dxa"/>
          </w:tcPr>
          <w:p w14:paraId="3B4BB97E" w14:textId="77777777" w:rsidR="00106324" w:rsidRDefault="00106324" w:rsidP="005633EE"/>
        </w:tc>
      </w:tr>
      <w:tr w:rsidR="00106324" w14:paraId="3E4EE70D" w14:textId="77777777" w:rsidTr="00106324">
        <w:trPr>
          <w:trHeight w:val="400"/>
        </w:trPr>
        <w:tc>
          <w:tcPr>
            <w:tcW w:w="3456" w:type="dxa"/>
          </w:tcPr>
          <w:p w14:paraId="330265C6" w14:textId="77777777" w:rsidR="00106324" w:rsidRDefault="00106324" w:rsidP="005633EE"/>
        </w:tc>
        <w:tc>
          <w:tcPr>
            <w:tcW w:w="2485" w:type="dxa"/>
          </w:tcPr>
          <w:p w14:paraId="7E072BC0" w14:textId="77777777" w:rsidR="00106324" w:rsidRDefault="00106324" w:rsidP="005633EE"/>
        </w:tc>
        <w:tc>
          <w:tcPr>
            <w:tcW w:w="1597" w:type="dxa"/>
          </w:tcPr>
          <w:p w14:paraId="7426683F" w14:textId="77777777" w:rsidR="00106324" w:rsidRDefault="00106324" w:rsidP="005633EE"/>
        </w:tc>
        <w:tc>
          <w:tcPr>
            <w:tcW w:w="3106" w:type="dxa"/>
          </w:tcPr>
          <w:p w14:paraId="007A30B4" w14:textId="77777777" w:rsidR="00106324" w:rsidRDefault="00106324" w:rsidP="005633EE"/>
        </w:tc>
      </w:tr>
    </w:tbl>
    <w:p w14:paraId="503034DF" w14:textId="77777777" w:rsidR="00330050" w:rsidRDefault="00330050" w:rsidP="006A1F55">
      <w:pPr>
        <w:pStyle w:val="Heading2"/>
        <w:jc w:val="left"/>
      </w:pPr>
      <w:r>
        <w:t>References</w:t>
      </w:r>
    </w:p>
    <w:p w14:paraId="64693FA1" w14:textId="2942659B" w:rsidR="00330050" w:rsidRDefault="00330050" w:rsidP="00490804">
      <w:pPr>
        <w:pStyle w:val="Italic"/>
      </w:pPr>
      <w:r w:rsidRPr="007F3D5B">
        <w:t xml:space="preserve">Please list </w:t>
      </w:r>
      <w:r w:rsidR="00421986">
        <w:t>t</w:t>
      </w:r>
      <w:r w:rsidR="006B18BC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5"/>
        <w:gridCol w:w="5207"/>
        <w:gridCol w:w="964"/>
        <w:gridCol w:w="1144"/>
        <w:gridCol w:w="2520"/>
      </w:tblGrid>
      <w:tr w:rsidR="000F2DF4" w:rsidRPr="005114CE" w14:paraId="24525263" w14:textId="77777777" w:rsidTr="00A94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965" w:type="dxa"/>
          </w:tcPr>
          <w:p w14:paraId="34BADD8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6171" w:type="dxa"/>
            <w:gridSpan w:val="2"/>
            <w:tcBorders>
              <w:bottom w:val="single" w:sz="4" w:space="0" w:color="auto"/>
            </w:tcBorders>
          </w:tcPr>
          <w:p w14:paraId="7FD250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44" w:type="dxa"/>
          </w:tcPr>
          <w:p w14:paraId="4272958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DE1ED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1F5AC1F" w14:textId="77777777" w:rsidTr="00A94228">
        <w:trPr>
          <w:trHeight w:val="360"/>
        </w:trPr>
        <w:tc>
          <w:tcPr>
            <w:tcW w:w="965" w:type="dxa"/>
          </w:tcPr>
          <w:p w14:paraId="052F547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925E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44" w:type="dxa"/>
          </w:tcPr>
          <w:p w14:paraId="56C0481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99987A6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5459855A" w14:textId="77777777" w:rsidTr="00A94228">
        <w:trPr>
          <w:trHeight w:hRule="exact" w:val="14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ABD385" w14:textId="77777777" w:rsidR="00D55AFA" w:rsidRPr="005114CE" w:rsidRDefault="00D55AFA" w:rsidP="00330050"/>
        </w:tc>
        <w:tc>
          <w:tcPr>
            <w:tcW w:w="6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E6E68" w14:textId="77777777" w:rsidR="00D55AFA" w:rsidRDefault="00D55AFA" w:rsidP="00330050"/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E6480" w14:textId="77777777" w:rsidR="00D55AFA" w:rsidRDefault="00D55AFA" w:rsidP="00330050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A2385F" w14:textId="77777777" w:rsidR="00D55AFA" w:rsidRDefault="00D55AFA" w:rsidP="00330050"/>
        </w:tc>
      </w:tr>
      <w:tr w:rsidR="000F2DF4" w:rsidRPr="005114CE" w14:paraId="5C440136" w14:textId="77777777" w:rsidTr="00A94228">
        <w:trPr>
          <w:trHeight w:val="360"/>
        </w:trPr>
        <w:tc>
          <w:tcPr>
            <w:tcW w:w="965" w:type="dxa"/>
            <w:tcBorders>
              <w:top w:val="single" w:sz="4" w:space="0" w:color="auto"/>
            </w:tcBorders>
          </w:tcPr>
          <w:p w14:paraId="095DBCD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15F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14:paraId="5761B56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A7882E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9E3F19C" w14:textId="77777777" w:rsidTr="00A94228">
        <w:trPr>
          <w:trHeight w:val="360"/>
        </w:trPr>
        <w:tc>
          <w:tcPr>
            <w:tcW w:w="965" w:type="dxa"/>
          </w:tcPr>
          <w:p w14:paraId="37EF4E28" w14:textId="2ED59380" w:rsidR="000D2539" w:rsidRPr="005114CE" w:rsidRDefault="000D2539" w:rsidP="00490804">
            <w:r>
              <w:t>Company: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630B1" w14:textId="47A68A36" w:rsidR="000D2539" w:rsidRPr="009C220D" w:rsidRDefault="000D2539" w:rsidP="00A211B2">
            <w:pPr>
              <w:pStyle w:val="FieldText"/>
            </w:pPr>
          </w:p>
        </w:tc>
        <w:tc>
          <w:tcPr>
            <w:tcW w:w="1144" w:type="dxa"/>
          </w:tcPr>
          <w:p w14:paraId="06D6E02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C62EB25" w14:textId="77777777" w:rsidR="000D2539" w:rsidRPr="009C220D" w:rsidRDefault="000D2539" w:rsidP="00682C69">
            <w:pPr>
              <w:pStyle w:val="FieldText"/>
            </w:pPr>
          </w:p>
        </w:tc>
      </w:tr>
      <w:tr w:rsidR="00421986" w14:paraId="3894452C" w14:textId="77777777" w:rsidTr="002E3709">
        <w:trPr>
          <w:trHeight w:hRule="exact" w:val="14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C6E3A0" w14:textId="77777777" w:rsidR="00421986" w:rsidRPr="005114CE" w:rsidRDefault="00421986" w:rsidP="002E3709"/>
        </w:tc>
        <w:tc>
          <w:tcPr>
            <w:tcW w:w="6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174EF0" w14:textId="77777777" w:rsidR="00421986" w:rsidRDefault="00421986" w:rsidP="002E3709"/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C108D" w14:textId="77777777" w:rsidR="00421986" w:rsidRDefault="00421986" w:rsidP="002E3709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53B004" w14:textId="77777777" w:rsidR="00421986" w:rsidRDefault="00421986" w:rsidP="002E3709"/>
        </w:tc>
      </w:tr>
      <w:tr w:rsidR="00421986" w:rsidRPr="005114CE" w14:paraId="487A03B2" w14:textId="77777777" w:rsidTr="00A94228">
        <w:trPr>
          <w:trHeight w:val="360"/>
        </w:trPr>
        <w:tc>
          <w:tcPr>
            <w:tcW w:w="6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D65E7" w14:textId="16E32824" w:rsidR="00421986" w:rsidRPr="00E63330" w:rsidRDefault="00421986" w:rsidP="00421986">
            <w:pPr>
              <w:pStyle w:val="FieldText"/>
              <w:keepLines/>
              <w:rPr>
                <w:b w:val="0"/>
                <w:bCs/>
                <w:sz w:val="16"/>
                <w:szCs w:val="16"/>
              </w:rPr>
            </w:pPr>
            <w:r w:rsidRPr="00E63330">
              <w:rPr>
                <w:b w:val="0"/>
                <w:bCs/>
                <w:i/>
                <w:iCs/>
                <w:sz w:val="16"/>
                <w:szCs w:val="16"/>
              </w:rPr>
              <w:t>State any additional information you feel may be helpful to us in considering your application</w:t>
            </w:r>
            <w:r>
              <w:rPr>
                <w:b w:val="0"/>
                <w:bCs/>
                <w:i/>
                <w:iCs/>
                <w:sz w:val="16"/>
                <w:szCs w:val="16"/>
              </w:rPr>
              <w:t xml:space="preserve">, including any </w:t>
            </w:r>
            <w:proofErr w:type="gramStart"/>
            <w:r>
              <w:rPr>
                <w:b w:val="0"/>
                <w:bCs/>
                <w:i/>
                <w:iCs/>
                <w:sz w:val="16"/>
                <w:szCs w:val="16"/>
              </w:rPr>
              <w:t>job related</w:t>
            </w:r>
            <w:proofErr w:type="gramEnd"/>
            <w:r>
              <w:rPr>
                <w:b w:val="0"/>
                <w:bCs/>
                <w:i/>
                <w:iCs/>
                <w:sz w:val="16"/>
                <w:szCs w:val="16"/>
              </w:rPr>
              <w:t xml:space="preserve"> training, certificates, etc.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36803" w14:textId="2032BF9F" w:rsidR="00421986" w:rsidRPr="009C220D" w:rsidRDefault="00421986" w:rsidP="00421986">
            <w:pPr>
              <w:pStyle w:val="FieldText"/>
              <w:keepLines/>
            </w:pPr>
          </w:p>
        </w:tc>
      </w:tr>
      <w:tr w:rsidR="00421986" w:rsidRPr="005114CE" w14:paraId="310E7451" w14:textId="77777777" w:rsidTr="00A94228">
        <w:trPr>
          <w:trHeight w:val="360"/>
        </w:trPr>
        <w:tc>
          <w:tcPr>
            <w:tcW w:w="6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C2684" w14:textId="77777777" w:rsidR="00421986" w:rsidRPr="00E63330" w:rsidRDefault="00421986" w:rsidP="00421986">
            <w:pPr>
              <w:pStyle w:val="FieldText"/>
              <w:keepLines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5E4874" w14:textId="77777777" w:rsidR="00421986" w:rsidRPr="009C220D" w:rsidRDefault="00421986" w:rsidP="00421986">
            <w:pPr>
              <w:pStyle w:val="FieldText"/>
              <w:keepLines/>
            </w:pPr>
          </w:p>
        </w:tc>
      </w:tr>
      <w:tr w:rsidR="00421986" w:rsidRPr="005114CE" w14:paraId="171A6DE3" w14:textId="77777777" w:rsidTr="00A94228">
        <w:trPr>
          <w:trHeight w:val="360"/>
        </w:trPr>
        <w:tc>
          <w:tcPr>
            <w:tcW w:w="6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603F2" w14:textId="77777777" w:rsidR="00421986" w:rsidRPr="00E63330" w:rsidRDefault="00421986" w:rsidP="00421986">
            <w:pPr>
              <w:pStyle w:val="FieldText"/>
              <w:keepLines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421B34" w14:textId="77777777" w:rsidR="00421986" w:rsidRPr="009C220D" w:rsidRDefault="00421986" w:rsidP="00421986">
            <w:pPr>
              <w:pStyle w:val="FieldText"/>
              <w:keepLines/>
            </w:pPr>
          </w:p>
        </w:tc>
      </w:tr>
      <w:tr w:rsidR="00421986" w:rsidRPr="005114CE" w14:paraId="39A400DC" w14:textId="77777777" w:rsidTr="00B04699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C4B84B" w14:textId="130DCAA4" w:rsidR="00421986" w:rsidRDefault="00421986" w:rsidP="00421986">
            <w:r>
              <w:lastRenderedPageBreak/>
              <w:t xml:space="preserve">How Did You Learn About Us?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  <w:r>
              <w:t xml:space="preserve"> Friend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  <w:r>
              <w:t xml:space="preserve">  Relative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  <w:r>
              <w:t xml:space="preserve">  Inquiry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  <w:r>
              <w:t xml:space="preserve">  </w:t>
            </w:r>
            <w:r w:rsidR="008A65D4">
              <w:t xml:space="preserve">Job Board </w:t>
            </w:r>
            <w:r w:rsidR="003B6228" w:rsidRPr="003B6228">
              <w:rPr>
                <w:i/>
                <w:iCs/>
                <w:sz w:val="14"/>
                <w:szCs w:val="14"/>
              </w:rPr>
              <w:t>please list</w:t>
            </w:r>
            <w:r w:rsidR="008A65D4">
              <w:t>_____________________</w:t>
            </w:r>
            <w:r>
              <w:t xml:space="preserve">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  <w:r>
              <w:t xml:space="preserve"> Other </w:t>
            </w:r>
          </w:p>
          <w:p w14:paraId="0F718EE4" w14:textId="07222C1B" w:rsidR="00421986" w:rsidRPr="009C220D" w:rsidRDefault="00421986" w:rsidP="00421986">
            <w:pPr>
              <w:pStyle w:val="FieldText"/>
              <w:keepLines/>
            </w:pPr>
          </w:p>
        </w:tc>
      </w:tr>
    </w:tbl>
    <w:p w14:paraId="3984A4CE" w14:textId="4935ABD2" w:rsidR="000A728A" w:rsidRPr="000A728A" w:rsidRDefault="00871876" w:rsidP="000A728A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4D9C57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88ED074" w14:textId="0F21C41E" w:rsidR="000D2539" w:rsidRPr="005114CE" w:rsidRDefault="009664ED" w:rsidP="00490804">
            <w:r>
              <w:t>Employer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DFC3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84DFD1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2F434D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2FA457" w14:textId="77777777" w:rsidTr="00BD103E">
        <w:trPr>
          <w:trHeight w:val="360"/>
        </w:trPr>
        <w:tc>
          <w:tcPr>
            <w:tcW w:w="1072" w:type="dxa"/>
          </w:tcPr>
          <w:p w14:paraId="01DB6DF3" w14:textId="2F2044F1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15B34E" w14:textId="77777777" w:rsidR="000D2539" w:rsidRPr="00B04699" w:rsidRDefault="000D2539" w:rsidP="0014663E">
            <w:pPr>
              <w:pStyle w:val="FieldText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D8CA1BD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259770" w14:textId="77777777" w:rsidR="000D2539" w:rsidRPr="009C220D" w:rsidRDefault="000D2539" w:rsidP="0014663E">
            <w:pPr>
              <w:pStyle w:val="FieldText"/>
            </w:pPr>
          </w:p>
        </w:tc>
      </w:tr>
    </w:tbl>
    <w:p w14:paraId="2DB0B9D4" w14:textId="77777777" w:rsidR="00A07B58" w:rsidRPr="004A19A6" w:rsidRDefault="00A07B58">
      <w:pPr>
        <w:rPr>
          <w:sz w:val="28"/>
          <w:szCs w:val="2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59"/>
        <w:gridCol w:w="6169"/>
        <w:gridCol w:w="592"/>
        <w:gridCol w:w="1260"/>
        <w:gridCol w:w="360"/>
        <w:gridCol w:w="1260"/>
      </w:tblGrid>
      <w:tr w:rsidR="00A80D91" w:rsidRPr="00613129" w14:paraId="0EBA999B" w14:textId="75FFA34F" w:rsidTr="000B1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159" w:type="dxa"/>
          </w:tcPr>
          <w:p w14:paraId="5FFE0A3B" w14:textId="77777777" w:rsidR="00A80D91" w:rsidRPr="005114CE" w:rsidRDefault="00A80D91" w:rsidP="00A80D91">
            <w:r w:rsidRPr="005114CE">
              <w:t>Job Title: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6509C934" w14:textId="4AA72D10" w:rsidR="00A80D91" w:rsidRPr="004A19A6" w:rsidRDefault="00A80D91" w:rsidP="00A80D91">
            <w:pPr>
              <w:pStyle w:val="FieldText"/>
              <w:rPr>
                <w:sz w:val="32"/>
                <w:szCs w:val="32"/>
              </w:rPr>
            </w:pPr>
          </w:p>
        </w:tc>
        <w:tc>
          <w:tcPr>
            <w:tcW w:w="592" w:type="dxa"/>
          </w:tcPr>
          <w:p w14:paraId="6B290E93" w14:textId="01599730" w:rsidR="00A80D91" w:rsidRPr="009C220D" w:rsidRDefault="00A80D91" w:rsidP="00A80D91">
            <w:pPr>
              <w:pStyle w:val="FieldText"/>
            </w:pPr>
            <w:r w:rsidRPr="005114CE">
              <w:t>From:</w:t>
            </w:r>
          </w:p>
        </w:tc>
        <w:tc>
          <w:tcPr>
            <w:tcW w:w="1260" w:type="dxa"/>
          </w:tcPr>
          <w:p w14:paraId="2121076E" w14:textId="2B62A8E0" w:rsidR="00A80D91" w:rsidRPr="009C220D" w:rsidRDefault="000B1658" w:rsidP="00A80D91">
            <w:pPr>
              <w:pStyle w:val="FieldText"/>
            </w:pPr>
            <w:r>
              <w:t>___________</w:t>
            </w:r>
          </w:p>
        </w:tc>
        <w:tc>
          <w:tcPr>
            <w:tcW w:w="360" w:type="dxa"/>
          </w:tcPr>
          <w:p w14:paraId="0B26BB57" w14:textId="646223AB" w:rsidR="00A80D91" w:rsidRPr="009C220D" w:rsidRDefault="00A80D91" w:rsidP="00A80D91">
            <w:pPr>
              <w:pStyle w:val="FieldText"/>
            </w:pPr>
            <w:r w:rsidRPr="005114CE">
              <w:t>To:</w:t>
            </w:r>
          </w:p>
        </w:tc>
        <w:tc>
          <w:tcPr>
            <w:tcW w:w="1260" w:type="dxa"/>
          </w:tcPr>
          <w:p w14:paraId="67EDAACE" w14:textId="31D82868" w:rsidR="00A80D91" w:rsidRPr="009C220D" w:rsidRDefault="000B1658" w:rsidP="00A80D91">
            <w:pPr>
              <w:pStyle w:val="FieldText"/>
            </w:pPr>
            <w:r>
              <w:t>___________</w:t>
            </w:r>
          </w:p>
        </w:tc>
      </w:tr>
    </w:tbl>
    <w:p w14:paraId="27A385D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232"/>
        <w:gridCol w:w="1061"/>
        <w:gridCol w:w="5016"/>
        <w:gridCol w:w="1736"/>
        <w:gridCol w:w="579"/>
        <w:gridCol w:w="579"/>
      </w:tblGrid>
      <w:tr w:rsidR="000D2539" w:rsidRPr="00613129" w14:paraId="196FA9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753056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57029735" w14:textId="77777777" w:rsidR="000D2539" w:rsidRPr="00B04699" w:rsidRDefault="000D2539" w:rsidP="0014663E">
            <w:pPr>
              <w:pStyle w:val="FieldText"/>
              <w:rPr>
                <w:sz w:val="32"/>
                <w:szCs w:val="32"/>
              </w:rPr>
            </w:pPr>
          </w:p>
        </w:tc>
      </w:tr>
      <w:tr w:rsidR="00B346BC" w:rsidRPr="009C220D" w14:paraId="0A4B93E5" w14:textId="77777777" w:rsidTr="00B346BC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167464CC" w14:textId="77777777" w:rsidR="00B346BC" w:rsidRPr="00D27219" w:rsidRDefault="00B346BC" w:rsidP="002E3709">
            <w:pPr>
              <w:pStyle w:val="FieldText"/>
              <w:rPr>
                <w:sz w:val="28"/>
                <w:szCs w:val="28"/>
              </w:rPr>
            </w:pPr>
          </w:p>
        </w:tc>
      </w:tr>
      <w:tr w:rsidR="00E63330" w:rsidRPr="00613129" w14:paraId="52499E51" w14:textId="0EDBF4AA" w:rsidTr="00B346BC">
        <w:trPr>
          <w:trHeight w:val="288"/>
        </w:trPr>
        <w:tc>
          <w:tcPr>
            <w:tcW w:w="1708" w:type="dxa"/>
            <w:gridSpan w:val="2"/>
          </w:tcPr>
          <w:p w14:paraId="567F9884" w14:textId="77777777" w:rsidR="00E63330" w:rsidRPr="005114CE" w:rsidRDefault="00E63330" w:rsidP="00E63330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80AD2E5" w14:textId="77777777" w:rsidR="00E63330" w:rsidRPr="009C220D" w:rsidRDefault="00E63330" w:rsidP="00E63330">
            <w:pPr>
              <w:pStyle w:val="FieldText"/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5E54D3FB" w14:textId="19493C2E" w:rsidR="00E63330" w:rsidRPr="009C220D" w:rsidRDefault="00E63330" w:rsidP="00E63330">
            <w:pPr>
              <w:pStyle w:val="FieldText"/>
            </w:pPr>
          </w:p>
        </w:tc>
        <w:tc>
          <w:tcPr>
            <w:tcW w:w="1620" w:type="dxa"/>
          </w:tcPr>
          <w:p w14:paraId="2402C58E" w14:textId="1B6386D3" w:rsidR="00E63330" w:rsidRPr="00B346BC" w:rsidRDefault="00E63330" w:rsidP="00E63330">
            <w:pPr>
              <w:pStyle w:val="FieldText"/>
              <w:rPr>
                <w:b w:val="0"/>
                <w:bCs/>
              </w:rPr>
            </w:pPr>
            <w:r w:rsidRPr="00B346BC">
              <w:rPr>
                <w:b w:val="0"/>
                <w:bCs/>
              </w:rPr>
              <w:t>May we contact for a reference?</w:t>
            </w:r>
          </w:p>
        </w:tc>
        <w:tc>
          <w:tcPr>
            <w:tcW w:w="540" w:type="dxa"/>
          </w:tcPr>
          <w:p w14:paraId="5EDEF7B3" w14:textId="77777777" w:rsidR="00E63330" w:rsidRPr="009C220D" w:rsidRDefault="00E63330" w:rsidP="00B346BC">
            <w:pPr>
              <w:pStyle w:val="Checkbox"/>
            </w:pPr>
            <w:r>
              <w:t>YES</w:t>
            </w:r>
          </w:p>
          <w:p w14:paraId="272C0595" w14:textId="35EDE74B" w:rsidR="00E63330" w:rsidRPr="00613129" w:rsidRDefault="00E63330" w:rsidP="00B346BC">
            <w:pPr>
              <w:jc w:val="center"/>
              <w:rPr>
                <w:b/>
                <w:szCs w:val="19"/>
              </w:rPr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0FB6DD98" w14:textId="77777777" w:rsidR="00B346BC" w:rsidRPr="009C220D" w:rsidRDefault="00B346BC" w:rsidP="00B346BC">
            <w:pPr>
              <w:pStyle w:val="Checkbox"/>
            </w:pPr>
            <w:r>
              <w:t>NO</w:t>
            </w:r>
          </w:p>
          <w:p w14:paraId="2745E192" w14:textId="755FD73F" w:rsidR="00E63330" w:rsidRDefault="00B346BC" w:rsidP="00B346BC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</w:tr>
    </w:tbl>
    <w:p w14:paraId="6D4B5E7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4251"/>
        <w:gridCol w:w="964"/>
        <w:gridCol w:w="964"/>
        <w:gridCol w:w="1254"/>
        <w:gridCol w:w="2218"/>
      </w:tblGrid>
      <w:tr w:rsidR="00BC07E3" w:rsidRPr="00613129" w14:paraId="563326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CA866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92AD0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3D0D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6E800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346BC" w:rsidRPr="00613129" w14:paraId="4C3649FF" w14:textId="77777777" w:rsidTr="002E3709">
        <w:trPr>
          <w:trHeight w:val="432"/>
        </w:trPr>
        <w:tc>
          <w:tcPr>
            <w:tcW w:w="1072" w:type="dxa"/>
          </w:tcPr>
          <w:p w14:paraId="0878AD43" w14:textId="77777777" w:rsidR="00B346BC" w:rsidRPr="005114CE" w:rsidRDefault="00B346BC" w:rsidP="002E3709">
            <w:r>
              <w:t>Employer</w:t>
            </w:r>
            <w:r w:rsidRPr="005114CE">
              <w:t>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189BAA26" w14:textId="77777777" w:rsidR="00B346BC" w:rsidRPr="009C220D" w:rsidRDefault="00B346BC" w:rsidP="002E3709">
            <w:pPr>
              <w:pStyle w:val="FieldText"/>
            </w:pPr>
          </w:p>
        </w:tc>
        <w:tc>
          <w:tcPr>
            <w:tcW w:w="1170" w:type="dxa"/>
          </w:tcPr>
          <w:p w14:paraId="26DB403C" w14:textId="77777777" w:rsidR="00B346BC" w:rsidRPr="005114CE" w:rsidRDefault="00B346BC" w:rsidP="002E3709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3BFBC3" w14:textId="77777777" w:rsidR="00B346BC" w:rsidRPr="009C220D" w:rsidRDefault="00B346BC" w:rsidP="002E3709">
            <w:pPr>
              <w:pStyle w:val="FieldText"/>
            </w:pPr>
          </w:p>
        </w:tc>
      </w:tr>
      <w:tr w:rsidR="00B346BC" w:rsidRPr="00613129" w14:paraId="7A706DA6" w14:textId="77777777" w:rsidTr="002E3709">
        <w:trPr>
          <w:trHeight w:val="360"/>
        </w:trPr>
        <w:tc>
          <w:tcPr>
            <w:tcW w:w="1072" w:type="dxa"/>
          </w:tcPr>
          <w:p w14:paraId="59C19387" w14:textId="77777777" w:rsidR="00B346BC" w:rsidRPr="005114CE" w:rsidRDefault="00B346BC" w:rsidP="002E3709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457E5A" w14:textId="77777777" w:rsidR="00B346BC" w:rsidRPr="00B04699" w:rsidRDefault="00B346BC" w:rsidP="002E3709">
            <w:pPr>
              <w:pStyle w:val="FieldText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F0D3A81" w14:textId="77777777" w:rsidR="00B346BC" w:rsidRPr="005114CE" w:rsidRDefault="00B346BC" w:rsidP="002E3709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8A51C9" w14:textId="77777777" w:rsidR="00B346BC" w:rsidRPr="009C220D" w:rsidRDefault="00B346BC" w:rsidP="002E3709">
            <w:pPr>
              <w:pStyle w:val="FieldText"/>
            </w:pPr>
          </w:p>
        </w:tc>
      </w:tr>
    </w:tbl>
    <w:p w14:paraId="60429C90" w14:textId="77777777" w:rsidR="00C834F7" w:rsidRPr="004A19A6" w:rsidRDefault="00C834F7" w:rsidP="00B346BC">
      <w:pPr>
        <w:rPr>
          <w:sz w:val="28"/>
          <w:szCs w:val="2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59"/>
        <w:gridCol w:w="6169"/>
        <w:gridCol w:w="682"/>
        <w:gridCol w:w="1260"/>
        <w:gridCol w:w="360"/>
        <w:gridCol w:w="1170"/>
      </w:tblGrid>
      <w:tr w:rsidR="000B1658" w:rsidRPr="00613129" w14:paraId="2E0F4F11" w14:textId="77777777" w:rsidTr="000B1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159" w:type="dxa"/>
          </w:tcPr>
          <w:p w14:paraId="0B06F764" w14:textId="77777777" w:rsidR="00B346BC" w:rsidRPr="005114CE" w:rsidRDefault="00B346BC" w:rsidP="002E3709">
            <w:r w:rsidRPr="005114CE">
              <w:t>Job Title: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254D6DBA" w14:textId="77777777" w:rsidR="00B346BC" w:rsidRPr="004A19A6" w:rsidRDefault="00B346BC" w:rsidP="002E3709">
            <w:pPr>
              <w:pStyle w:val="FieldText"/>
              <w:rPr>
                <w:sz w:val="32"/>
                <w:szCs w:val="32"/>
              </w:rPr>
            </w:pPr>
          </w:p>
        </w:tc>
        <w:tc>
          <w:tcPr>
            <w:tcW w:w="682" w:type="dxa"/>
          </w:tcPr>
          <w:p w14:paraId="26774D77" w14:textId="77777777" w:rsidR="00B346BC" w:rsidRPr="009C220D" w:rsidRDefault="00B346BC" w:rsidP="002E3709">
            <w:pPr>
              <w:pStyle w:val="FieldText"/>
            </w:pPr>
            <w:r w:rsidRPr="005114CE">
              <w:t>From:</w:t>
            </w:r>
          </w:p>
        </w:tc>
        <w:tc>
          <w:tcPr>
            <w:tcW w:w="1260" w:type="dxa"/>
          </w:tcPr>
          <w:p w14:paraId="49E3A05A" w14:textId="4FF045F7" w:rsidR="00B346BC" w:rsidRPr="009C220D" w:rsidRDefault="000B1658" w:rsidP="002E3709">
            <w:pPr>
              <w:pStyle w:val="FieldText"/>
            </w:pPr>
            <w:r>
              <w:t>___________</w:t>
            </w:r>
          </w:p>
        </w:tc>
        <w:tc>
          <w:tcPr>
            <w:tcW w:w="360" w:type="dxa"/>
          </w:tcPr>
          <w:p w14:paraId="3C8B7988" w14:textId="77777777" w:rsidR="00B346BC" w:rsidRPr="009C220D" w:rsidRDefault="00B346BC" w:rsidP="002E3709">
            <w:pPr>
              <w:pStyle w:val="FieldText"/>
            </w:pPr>
            <w:r w:rsidRPr="005114CE">
              <w:t>To:</w:t>
            </w:r>
          </w:p>
        </w:tc>
        <w:tc>
          <w:tcPr>
            <w:tcW w:w="1170" w:type="dxa"/>
          </w:tcPr>
          <w:p w14:paraId="4DC23245" w14:textId="39C70C25" w:rsidR="00B346BC" w:rsidRPr="009C220D" w:rsidRDefault="000B1658" w:rsidP="002E3709">
            <w:pPr>
              <w:pStyle w:val="FieldText"/>
            </w:pPr>
            <w:r>
              <w:t>___________</w:t>
            </w:r>
          </w:p>
        </w:tc>
      </w:tr>
    </w:tbl>
    <w:p w14:paraId="1C591C64" w14:textId="77777777" w:rsidR="00B346BC" w:rsidRDefault="00B346BC" w:rsidP="00B346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448"/>
        <w:gridCol w:w="233"/>
        <w:gridCol w:w="1061"/>
        <w:gridCol w:w="2509"/>
        <w:gridCol w:w="964"/>
        <w:gridCol w:w="964"/>
        <w:gridCol w:w="579"/>
        <w:gridCol w:w="675"/>
        <w:gridCol w:w="1061"/>
        <w:gridCol w:w="579"/>
        <w:gridCol w:w="579"/>
      </w:tblGrid>
      <w:tr w:rsidR="00B346BC" w:rsidRPr="00613129" w14:paraId="622BF1CD" w14:textId="77777777" w:rsidTr="002E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14:paraId="21A2DA4F" w14:textId="77777777" w:rsidR="00B346BC" w:rsidRPr="005114CE" w:rsidRDefault="00B346BC" w:rsidP="002E3709">
            <w:r w:rsidRPr="005114CE">
              <w:t>Responsibilities:</w:t>
            </w:r>
          </w:p>
        </w:tc>
        <w:tc>
          <w:tcPr>
            <w:tcW w:w="8589" w:type="dxa"/>
            <w:gridSpan w:val="10"/>
            <w:tcBorders>
              <w:bottom w:val="single" w:sz="4" w:space="0" w:color="auto"/>
            </w:tcBorders>
          </w:tcPr>
          <w:p w14:paraId="7F9DC217" w14:textId="77777777" w:rsidR="00B346BC" w:rsidRPr="00B04699" w:rsidRDefault="00B346BC" w:rsidP="002E3709">
            <w:pPr>
              <w:pStyle w:val="FieldText"/>
              <w:rPr>
                <w:sz w:val="32"/>
                <w:szCs w:val="32"/>
              </w:rPr>
            </w:pPr>
          </w:p>
        </w:tc>
      </w:tr>
      <w:tr w:rsidR="00B346BC" w:rsidRPr="009C220D" w14:paraId="48EBB05E" w14:textId="77777777" w:rsidTr="002E3709">
        <w:trPr>
          <w:trHeight w:val="288"/>
        </w:trPr>
        <w:tc>
          <w:tcPr>
            <w:tcW w:w="10080" w:type="dxa"/>
            <w:gridSpan w:val="12"/>
            <w:tcBorders>
              <w:bottom w:val="single" w:sz="4" w:space="0" w:color="auto"/>
            </w:tcBorders>
          </w:tcPr>
          <w:p w14:paraId="4AE832A5" w14:textId="77777777" w:rsidR="00B346BC" w:rsidRPr="00D27219" w:rsidRDefault="00B346BC" w:rsidP="002E3709">
            <w:pPr>
              <w:pStyle w:val="FieldText"/>
              <w:rPr>
                <w:sz w:val="28"/>
                <w:szCs w:val="28"/>
              </w:rPr>
            </w:pPr>
          </w:p>
        </w:tc>
      </w:tr>
      <w:tr w:rsidR="00B346BC" w:rsidRPr="00613129" w14:paraId="34D0C63C" w14:textId="77777777" w:rsidTr="002E3709">
        <w:trPr>
          <w:trHeight w:val="288"/>
        </w:trPr>
        <w:tc>
          <w:tcPr>
            <w:tcW w:w="1708" w:type="dxa"/>
            <w:gridSpan w:val="3"/>
          </w:tcPr>
          <w:p w14:paraId="14D9EA7B" w14:textId="77777777" w:rsidR="00B346BC" w:rsidRPr="005114CE" w:rsidRDefault="00B346BC" w:rsidP="002E3709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7052C7B" w14:textId="77777777" w:rsidR="00B346BC" w:rsidRPr="009C220D" w:rsidRDefault="00B346BC" w:rsidP="002E3709">
            <w:pPr>
              <w:pStyle w:val="FieldText"/>
            </w:pPr>
          </w:p>
        </w:tc>
        <w:tc>
          <w:tcPr>
            <w:tcW w:w="4682" w:type="dxa"/>
            <w:gridSpan w:val="4"/>
            <w:tcBorders>
              <w:bottom w:val="single" w:sz="4" w:space="0" w:color="auto"/>
            </w:tcBorders>
          </w:tcPr>
          <w:p w14:paraId="6C881C35" w14:textId="77777777" w:rsidR="00B346BC" w:rsidRPr="00B346BC" w:rsidRDefault="00B346BC" w:rsidP="002E3709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620" w:type="dxa"/>
            <w:gridSpan w:val="2"/>
          </w:tcPr>
          <w:p w14:paraId="3CAF1FEE" w14:textId="77777777" w:rsidR="00B346BC" w:rsidRPr="00B346BC" w:rsidRDefault="00B346BC" w:rsidP="002E3709">
            <w:pPr>
              <w:pStyle w:val="FieldText"/>
              <w:rPr>
                <w:b w:val="0"/>
                <w:bCs/>
              </w:rPr>
            </w:pPr>
            <w:r w:rsidRPr="00B346BC">
              <w:rPr>
                <w:b w:val="0"/>
                <w:bCs/>
              </w:rPr>
              <w:t>May we contact for a reference?</w:t>
            </w:r>
          </w:p>
        </w:tc>
        <w:tc>
          <w:tcPr>
            <w:tcW w:w="540" w:type="dxa"/>
          </w:tcPr>
          <w:p w14:paraId="2568BEE9" w14:textId="77777777" w:rsidR="00B346BC" w:rsidRPr="009C220D" w:rsidRDefault="00B346BC" w:rsidP="002E3709">
            <w:pPr>
              <w:pStyle w:val="Checkbox"/>
            </w:pPr>
            <w:r>
              <w:t>YES</w:t>
            </w:r>
          </w:p>
          <w:p w14:paraId="3E70B521" w14:textId="77777777" w:rsidR="00B346BC" w:rsidRPr="00613129" w:rsidRDefault="00B346BC" w:rsidP="002E3709">
            <w:pPr>
              <w:jc w:val="center"/>
              <w:rPr>
                <w:b/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04E18D95" w14:textId="77777777" w:rsidR="00B346BC" w:rsidRPr="009C220D" w:rsidRDefault="00B346BC" w:rsidP="002E3709">
            <w:pPr>
              <w:pStyle w:val="Checkbox"/>
            </w:pPr>
            <w:r>
              <w:t>NO</w:t>
            </w:r>
          </w:p>
          <w:p w14:paraId="5C013165" w14:textId="7CEE3C96" w:rsidR="00C51801" w:rsidRPr="00C51801" w:rsidRDefault="00B346BC" w:rsidP="00C51801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</w:tr>
      <w:tr w:rsidR="00176E67" w:rsidRPr="00613129" w14:paraId="13E91402" w14:textId="77777777" w:rsidTr="00BD103E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14:paraId="7CF88A5D" w14:textId="77777777" w:rsidR="00176E67" w:rsidRPr="005114CE" w:rsidRDefault="00176E67" w:rsidP="00B346BC"/>
        </w:tc>
        <w:tc>
          <w:tcPr>
            <w:tcW w:w="900" w:type="dxa"/>
            <w:tcBorders>
              <w:bottom w:val="single" w:sz="4" w:space="0" w:color="auto"/>
            </w:tcBorders>
          </w:tcPr>
          <w:p w14:paraId="65E116A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2E20A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14:paraId="0FA6FA9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B922AAF" w14:textId="77777777" w:rsidTr="00BD103E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1425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4A73C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49268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73B7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346BC" w:rsidRPr="00613129" w14:paraId="4FAC9D72" w14:textId="77777777" w:rsidTr="002E3709">
        <w:trPr>
          <w:trHeight w:val="432"/>
        </w:trPr>
        <w:tc>
          <w:tcPr>
            <w:tcW w:w="1072" w:type="dxa"/>
          </w:tcPr>
          <w:p w14:paraId="2782FF08" w14:textId="77777777" w:rsidR="00B346BC" w:rsidRPr="005114CE" w:rsidRDefault="00B346BC" w:rsidP="002E3709">
            <w:r>
              <w:t>Employer</w:t>
            </w:r>
            <w:r w:rsidRPr="005114CE">
              <w:t>:</w:t>
            </w:r>
          </w:p>
        </w:tc>
        <w:tc>
          <w:tcPr>
            <w:tcW w:w="5768" w:type="dxa"/>
            <w:gridSpan w:val="6"/>
            <w:tcBorders>
              <w:bottom w:val="single" w:sz="4" w:space="0" w:color="auto"/>
            </w:tcBorders>
          </w:tcPr>
          <w:p w14:paraId="677EA807" w14:textId="77777777" w:rsidR="00B346BC" w:rsidRPr="009C220D" w:rsidRDefault="00B346BC" w:rsidP="002E3709">
            <w:pPr>
              <w:pStyle w:val="FieldText"/>
            </w:pPr>
          </w:p>
        </w:tc>
        <w:tc>
          <w:tcPr>
            <w:tcW w:w="1170" w:type="dxa"/>
            <w:gridSpan w:val="2"/>
          </w:tcPr>
          <w:p w14:paraId="0100F162" w14:textId="77777777" w:rsidR="00B346BC" w:rsidRPr="005114CE" w:rsidRDefault="00B346BC" w:rsidP="002E3709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1C38F21A" w14:textId="77777777" w:rsidR="00B346BC" w:rsidRPr="009C220D" w:rsidRDefault="00B346BC" w:rsidP="002E3709">
            <w:pPr>
              <w:pStyle w:val="FieldText"/>
            </w:pPr>
          </w:p>
        </w:tc>
      </w:tr>
      <w:tr w:rsidR="00B346BC" w:rsidRPr="00613129" w14:paraId="0DD1F969" w14:textId="77777777" w:rsidTr="002E3709">
        <w:trPr>
          <w:trHeight w:val="360"/>
        </w:trPr>
        <w:tc>
          <w:tcPr>
            <w:tcW w:w="1072" w:type="dxa"/>
          </w:tcPr>
          <w:p w14:paraId="2C210721" w14:textId="77777777" w:rsidR="00B346BC" w:rsidRPr="005114CE" w:rsidRDefault="00B346BC" w:rsidP="002E3709">
            <w:r w:rsidRPr="005114CE">
              <w:t>Address:</w:t>
            </w:r>
          </w:p>
        </w:tc>
        <w:tc>
          <w:tcPr>
            <w:tcW w:w="57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1B3D95" w14:textId="77777777" w:rsidR="00B346BC" w:rsidRPr="009C220D" w:rsidRDefault="00B346BC" w:rsidP="002E3709">
            <w:pPr>
              <w:pStyle w:val="FieldText"/>
            </w:pPr>
          </w:p>
        </w:tc>
        <w:tc>
          <w:tcPr>
            <w:tcW w:w="1170" w:type="dxa"/>
            <w:gridSpan w:val="2"/>
          </w:tcPr>
          <w:p w14:paraId="52162045" w14:textId="77777777" w:rsidR="00B346BC" w:rsidRPr="005114CE" w:rsidRDefault="00B346BC" w:rsidP="002E3709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E0D82D" w14:textId="77777777" w:rsidR="00B346BC" w:rsidRPr="009C220D" w:rsidRDefault="00B346BC" w:rsidP="002E3709">
            <w:pPr>
              <w:pStyle w:val="FieldText"/>
            </w:pPr>
          </w:p>
        </w:tc>
      </w:tr>
    </w:tbl>
    <w:p w14:paraId="4B59FA6D" w14:textId="77777777" w:rsidR="00B346BC" w:rsidRPr="004A19A6" w:rsidRDefault="00B346BC" w:rsidP="00B346BC">
      <w:pPr>
        <w:rPr>
          <w:sz w:val="28"/>
          <w:szCs w:val="2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59"/>
        <w:gridCol w:w="6169"/>
        <w:gridCol w:w="772"/>
        <w:gridCol w:w="1170"/>
        <w:gridCol w:w="360"/>
        <w:gridCol w:w="1170"/>
      </w:tblGrid>
      <w:tr w:rsidR="000B1658" w:rsidRPr="00613129" w14:paraId="5F2E9012" w14:textId="77777777" w:rsidTr="000B1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159" w:type="dxa"/>
          </w:tcPr>
          <w:p w14:paraId="55E8F3CC" w14:textId="77777777" w:rsidR="00B346BC" w:rsidRPr="005114CE" w:rsidRDefault="00B346BC" w:rsidP="002E3709">
            <w:r w:rsidRPr="005114CE">
              <w:t>Job Title: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</w:tcPr>
          <w:p w14:paraId="64DDCEE5" w14:textId="77777777" w:rsidR="00B346BC" w:rsidRPr="004A19A6" w:rsidRDefault="00B346BC" w:rsidP="002E3709">
            <w:pPr>
              <w:pStyle w:val="FieldText"/>
              <w:rPr>
                <w:sz w:val="32"/>
                <w:szCs w:val="32"/>
              </w:rPr>
            </w:pPr>
          </w:p>
        </w:tc>
        <w:tc>
          <w:tcPr>
            <w:tcW w:w="772" w:type="dxa"/>
          </w:tcPr>
          <w:p w14:paraId="2C5715B6" w14:textId="77777777" w:rsidR="00B346BC" w:rsidRPr="009C220D" w:rsidRDefault="00B346BC" w:rsidP="002E3709">
            <w:pPr>
              <w:pStyle w:val="FieldText"/>
            </w:pPr>
            <w:r w:rsidRPr="005114CE">
              <w:t>From:</w:t>
            </w:r>
          </w:p>
        </w:tc>
        <w:tc>
          <w:tcPr>
            <w:tcW w:w="1170" w:type="dxa"/>
          </w:tcPr>
          <w:p w14:paraId="23E8BDE3" w14:textId="0481E262" w:rsidR="00B346BC" w:rsidRPr="009C220D" w:rsidRDefault="000B1658" w:rsidP="002E3709">
            <w:pPr>
              <w:pStyle w:val="FieldText"/>
            </w:pPr>
            <w:r>
              <w:t>___________</w:t>
            </w:r>
          </w:p>
        </w:tc>
        <w:tc>
          <w:tcPr>
            <w:tcW w:w="360" w:type="dxa"/>
          </w:tcPr>
          <w:p w14:paraId="32C96DFB" w14:textId="77777777" w:rsidR="00B346BC" w:rsidRPr="009C220D" w:rsidRDefault="00B346BC" w:rsidP="002E3709">
            <w:pPr>
              <w:pStyle w:val="FieldText"/>
            </w:pPr>
            <w:r w:rsidRPr="005114CE">
              <w:t>To:</w:t>
            </w:r>
          </w:p>
        </w:tc>
        <w:tc>
          <w:tcPr>
            <w:tcW w:w="1170" w:type="dxa"/>
          </w:tcPr>
          <w:p w14:paraId="748CF8B8" w14:textId="3A1616B0" w:rsidR="00B346BC" w:rsidRPr="009C220D" w:rsidRDefault="000B1658" w:rsidP="002E3709">
            <w:pPr>
              <w:pStyle w:val="FieldText"/>
            </w:pPr>
            <w:r>
              <w:t>___________</w:t>
            </w:r>
          </w:p>
        </w:tc>
      </w:tr>
    </w:tbl>
    <w:p w14:paraId="1859EBAB" w14:textId="77777777" w:rsidR="00B346BC" w:rsidRDefault="00B346BC" w:rsidP="00B346B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232"/>
        <w:gridCol w:w="1061"/>
        <w:gridCol w:w="5016"/>
        <w:gridCol w:w="1736"/>
        <w:gridCol w:w="579"/>
        <w:gridCol w:w="579"/>
      </w:tblGrid>
      <w:tr w:rsidR="00B346BC" w:rsidRPr="00613129" w14:paraId="54DD3ADC" w14:textId="77777777" w:rsidTr="002E3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B2AC87" w14:textId="77777777" w:rsidR="00B346BC" w:rsidRPr="005114CE" w:rsidRDefault="00B346BC" w:rsidP="002E3709">
            <w:r w:rsidRPr="005114CE">
              <w:t>Responsibilities: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14:paraId="7D9193BA" w14:textId="77777777" w:rsidR="00B346BC" w:rsidRPr="00B04699" w:rsidRDefault="00B346BC" w:rsidP="002E3709">
            <w:pPr>
              <w:pStyle w:val="FieldText"/>
              <w:rPr>
                <w:sz w:val="32"/>
                <w:szCs w:val="32"/>
              </w:rPr>
            </w:pPr>
          </w:p>
        </w:tc>
      </w:tr>
      <w:tr w:rsidR="00B346BC" w:rsidRPr="009C220D" w14:paraId="02CF87B9" w14:textId="77777777" w:rsidTr="002E3709">
        <w:trPr>
          <w:trHeight w:val="288"/>
        </w:trPr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14:paraId="4627E02A" w14:textId="77777777" w:rsidR="00B346BC" w:rsidRPr="00D27219" w:rsidRDefault="00B346BC" w:rsidP="002E3709">
            <w:pPr>
              <w:pStyle w:val="FieldText"/>
              <w:rPr>
                <w:sz w:val="28"/>
                <w:szCs w:val="28"/>
              </w:rPr>
            </w:pPr>
          </w:p>
        </w:tc>
      </w:tr>
      <w:tr w:rsidR="00B346BC" w:rsidRPr="00613129" w14:paraId="5C532DF7" w14:textId="77777777" w:rsidTr="002E3709">
        <w:trPr>
          <w:trHeight w:val="288"/>
        </w:trPr>
        <w:tc>
          <w:tcPr>
            <w:tcW w:w="1708" w:type="dxa"/>
            <w:gridSpan w:val="2"/>
          </w:tcPr>
          <w:p w14:paraId="6E967D3A" w14:textId="77777777" w:rsidR="00B346BC" w:rsidRPr="005114CE" w:rsidRDefault="00B346BC" w:rsidP="002E3709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4EFCAE" w14:textId="77777777" w:rsidR="00B346BC" w:rsidRPr="009C220D" w:rsidRDefault="00B346BC" w:rsidP="002E3709">
            <w:pPr>
              <w:pStyle w:val="FieldText"/>
            </w:pP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14:paraId="57406B43" w14:textId="77777777" w:rsidR="00B346BC" w:rsidRPr="009C220D" w:rsidRDefault="00B346BC" w:rsidP="002E3709">
            <w:pPr>
              <w:pStyle w:val="FieldText"/>
            </w:pPr>
          </w:p>
        </w:tc>
        <w:tc>
          <w:tcPr>
            <w:tcW w:w="1620" w:type="dxa"/>
          </w:tcPr>
          <w:p w14:paraId="5D5FD130" w14:textId="77777777" w:rsidR="00B346BC" w:rsidRPr="00B346BC" w:rsidRDefault="00B346BC" w:rsidP="002E3709">
            <w:pPr>
              <w:pStyle w:val="FieldText"/>
              <w:rPr>
                <w:b w:val="0"/>
                <w:bCs/>
              </w:rPr>
            </w:pPr>
            <w:r w:rsidRPr="00B346BC">
              <w:rPr>
                <w:b w:val="0"/>
                <w:bCs/>
              </w:rPr>
              <w:t>May we contact for a reference?</w:t>
            </w:r>
          </w:p>
        </w:tc>
        <w:tc>
          <w:tcPr>
            <w:tcW w:w="540" w:type="dxa"/>
          </w:tcPr>
          <w:p w14:paraId="3FE91533" w14:textId="77777777" w:rsidR="00B346BC" w:rsidRPr="009C220D" w:rsidRDefault="00B346BC" w:rsidP="002E3709">
            <w:pPr>
              <w:pStyle w:val="Checkbox"/>
            </w:pPr>
            <w:r>
              <w:t>YES</w:t>
            </w:r>
          </w:p>
          <w:p w14:paraId="6BDF1B8B" w14:textId="77777777" w:rsidR="00B346BC" w:rsidRPr="00613129" w:rsidRDefault="00B346BC" w:rsidP="002E3709">
            <w:pPr>
              <w:jc w:val="center"/>
              <w:rPr>
                <w:b/>
                <w:szCs w:val="19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6930916A" w14:textId="77777777" w:rsidR="00B346BC" w:rsidRPr="009C220D" w:rsidRDefault="00B346BC" w:rsidP="002E3709">
            <w:pPr>
              <w:pStyle w:val="Checkbox"/>
            </w:pPr>
            <w:r>
              <w:t>NO</w:t>
            </w:r>
          </w:p>
          <w:p w14:paraId="07477B55" w14:textId="77777777" w:rsidR="00B346BC" w:rsidRDefault="00B346BC" w:rsidP="002E3709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3B98">
              <w:fldChar w:fldCharType="separate"/>
            </w:r>
            <w:r w:rsidRPr="005114CE">
              <w:fldChar w:fldCharType="end"/>
            </w:r>
          </w:p>
        </w:tc>
      </w:tr>
    </w:tbl>
    <w:p w14:paraId="09C286E7" w14:textId="02E09464" w:rsidR="00871876" w:rsidRDefault="00871876" w:rsidP="00871876">
      <w:pPr>
        <w:pStyle w:val="Heading2"/>
      </w:pPr>
      <w:r w:rsidRPr="009C220D">
        <w:t>Disclaimer and Signature</w:t>
      </w:r>
    </w:p>
    <w:p w14:paraId="06BDF848" w14:textId="4B14D758" w:rsidR="00871876" w:rsidRPr="00C87FAE" w:rsidRDefault="00871876" w:rsidP="00490804">
      <w:pPr>
        <w:pStyle w:val="Italic"/>
        <w:rPr>
          <w:sz w:val="15"/>
          <w:szCs w:val="15"/>
        </w:rPr>
      </w:pPr>
      <w:r w:rsidRPr="00C87FAE">
        <w:rPr>
          <w:sz w:val="15"/>
          <w:szCs w:val="15"/>
        </w:rPr>
        <w:t>I certify that my answers are true and complete to the best of my knowledge.</w:t>
      </w:r>
    </w:p>
    <w:p w14:paraId="799633B7" w14:textId="37995B82" w:rsidR="00802208" w:rsidRPr="00C87FAE" w:rsidRDefault="00802208" w:rsidP="00490804">
      <w:pPr>
        <w:pStyle w:val="Italic"/>
        <w:rPr>
          <w:sz w:val="15"/>
          <w:szCs w:val="15"/>
        </w:rPr>
      </w:pPr>
      <w:r w:rsidRPr="00C87FAE">
        <w:rPr>
          <w:sz w:val="15"/>
          <w:szCs w:val="15"/>
        </w:rPr>
        <w:t>I authorize investigation of all statements contained in this application for employment as may be necessary in arriving at an employment decision.</w:t>
      </w:r>
    </w:p>
    <w:p w14:paraId="11585B14" w14:textId="71F5E2D7" w:rsidR="009203E6" w:rsidRPr="00C87FAE" w:rsidRDefault="009203E6" w:rsidP="00490804">
      <w:pPr>
        <w:pStyle w:val="Italic"/>
        <w:rPr>
          <w:sz w:val="15"/>
          <w:szCs w:val="15"/>
        </w:rPr>
      </w:pPr>
      <w:r w:rsidRPr="00C87FAE">
        <w:rPr>
          <w:sz w:val="15"/>
          <w:szCs w:val="15"/>
        </w:rPr>
        <w:t>I hereby understand and acknowledge that, unless otherwise defined by applicable law, any employment relationship with this organization is of an “at will” nature, which mea</w:t>
      </w:r>
      <w:r w:rsidR="00BD535C" w:rsidRPr="00C87FAE">
        <w:rPr>
          <w:sz w:val="15"/>
          <w:szCs w:val="15"/>
        </w:rPr>
        <w:t>ns that the Employee may resign at any time and the Employer may discharge Employee at any time with or without cause.</w:t>
      </w:r>
    </w:p>
    <w:p w14:paraId="117E7EB6" w14:textId="7FD59175" w:rsidR="00E42256" w:rsidRPr="00C87FAE" w:rsidRDefault="00871876" w:rsidP="00490804">
      <w:pPr>
        <w:pStyle w:val="Italic"/>
        <w:rPr>
          <w:sz w:val="15"/>
          <w:szCs w:val="15"/>
        </w:rPr>
      </w:pPr>
      <w:r w:rsidRPr="00C87FAE">
        <w:rPr>
          <w:sz w:val="15"/>
          <w:szCs w:val="15"/>
        </w:rPr>
        <w:t>If this application leads to employment, I understand that false or misleading information in my application or interview may result in</w:t>
      </w:r>
      <w:r w:rsidR="00A27A0E" w:rsidRPr="00C87FAE">
        <w:rPr>
          <w:sz w:val="15"/>
          <w:szCs w:val="15"/>
        </w:rPr>
        <w:t xml:space="preserve"> discharge. I understand, also, that I am required to abide by all rules and regulations of the Employer.</w:t>
      </w:r>
    </w:p>
    <w:tbl>
      <w:tblPr>
        <w:tblStyle w:val="PlainTable3"/>
        <w:tblpPr w:leftFromText="180" w:rightFromText="180" w:vertAnchor="text" w:horzAnchor="margin" w:tblpY="36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A728A" w:rsidRPr="005114CE" w14:paraId="27E44F26" w14:textId="77777777" w:rsidTr="000A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E751E81" w14:textId="0519C4E0" w:rsidR="000A728A" w:rsidRPr="005114CE" w:rsidRDefault="000A728A" w:rsidP="000A728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E2038F8" w14:textId="79E50319" w:rsidR="000A728A" w:rsidRPr="005114CE" w:rsidRDefault="000A728A" w:rsidP="000A728A">
            <w:pPr>
              <w:pStyle w:val="FieldText"/>
            </w:pPr>
          </w:p>
        </w:tc>
        <w:tc>
          <w:tcPr>
            <w:tcW w:w="674" w:type="dxa"/>
          </w:tcPr>
          <w:p w14:paraId="5536508B" w14:textId="05A98610" w:rsidR="000A728A" w:rsidRPr="005114CE" w:rsidRDefault="000A728A" w:rsidP="000A728A">
            <w:pPr>
              <w:pStyle w:val="Heading4"/>
            </w:pPr>
            <w:r w:rsidRPr="005114CE">
              <w:t>Date:</w:t>
            </w:r>
            <w:r w:rsidR="004F24A6">
              <w:t xml:space="preserve"> 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BCC528" w14:textId="77777777" w:rsidR="000A728A" w:rsidRPr="005114CE" w:rsidRDefault="000A728A" w:rsidP="000A728A">
            <w:pPr>
              <w:pStyle w:val="FieldText"/>
            </w:pPr>
          </w:p>
        </w:tc>
      </w:tr>
    </w:tbl>
    <w:p w14:paraId="11517034" w14:textId="4AF24AFB" w:rsidR="005F6E87" w:rsidRPr="004E34C6" w:rsidRDefault="00FC0E97" w:rsidP="004E34C6">
      <w:r w:rsidRPr="00013290">
        <w:rPr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F5BA26" wp14:editId="7AF543D6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6924675" cy="447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C9F9" w14:textId="65F29147" w:rsidR="009B1699" w:rsidRPr="00996B1F" w:rsidRDefault="009B1699" w:rsidP="009B1699">
                            <w:pPr>
                              <w:jc w:val="center"/>
                              <w:rPr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996B1F">
                              <w:rPr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Hoekstra</w:t>
                            </w:r>
                            <w:r w:rsidR="00287632" w:rsidRPr="00996B1F">
                              <w:rPr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Companies</w:t>
                            </w:r>
                            <w:r w:rsidRPr="00996B1F">
                              <w:rPr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is an equal opportunity employer. </w:t>
                            </w:r>
                            <w:r w:rsidR="003D7D9F" w:rsidRPr="00996B1F">
                              <w:rPr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We do not discriminate based on race, color, religion, marital status, age, ancestry, physical or mental disability, medical​​​ condition, pregnancy, sexual orientation, gender identity, veteran status, or any other status protected under federal, state, or local law. All</w:t>
                            </w:r>
                            <w:r w:rsidRPr="00996B1F">
                              <w:rPr>
                                <w:iCs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aspects of employment including the decision to hire, promote, discipline, or discharge, will be based on merit, competence, performance, and business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BA26" id="_x0000_s1027" type="#_x0000_t202" style="position:absolute;margin-left:0;margin-top:38.9pt;width:545.25pt;height:35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" filled="f" strokecolor="#7f7f7f [1612]">
                <v:textbox>
                  <w:txbxContent>
                    <w:p w14:paraId="2CBBC9F9" w14:textId="65F29147" w:rsidR="009B1699" w:rsidRPr="00996B1F" w:rsidRDefault="009B1699" w:rsidP="009B1699">
                      <w:pPr>
                        <w:jc w:val="center"/>
                        <w:rPr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996B1F">
                        <w:rPr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Hoekstra</w:t>
                      </w:r>
                      <w:r w:rsidR="00287632" w:rsidRPr="00996B1F">
                        <w:rPr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Companies</w:t>
                      </w:r>
                      <w:r w:rsidRPr="00996B1F">
                        <w:rPr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is an equal opportunity employer. </w:t>
                      </w:r>
                      <w:r w:rsidR="003D7D9F" w:rsidRPr="00996B1F">
                        <w:rPr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>We do not discriminate based on race, color, religion, marital status, age, ancestry, physical or mental disability, medical​​​ condition, pregnancy, sexual orientation, gender identity, veteran status, or any other status protected under federal, state, or local law. All</w:t>
                      </w:r>
                      <w:r w:rsidRPr="00996B1F">
                        <w:rPr>
                          <w:iCs/>
                          <w:color w:val="808080" w:themeColor="background1" w:themeShade="80"/>
                          <w:sz w:val="14"/>
                          <w:szCs w:val="14"/>
                        </w:rPr>
                        <w:t xml:space="preserve"> aspects of employment including the decision to hire, promote, discipline, or discharge, will be based on merit, competence, performance, and business needs.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6E87" w:rsidRPr="004E34C6" w:rsidSect="007F4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44DA" w14:textId="77777777" w:rsidR="001914F5" w:rsidRDefault="001914F5" w:rsidP="00176E67">
      <w:r>
        <w:separator/>
      </w:r>
    </w:p>
  </w:endnote>
  <w:endnote w:type="continuationSeparator" w:id="0">
    <w:p w14:paraId="65D29547" w14:textId="77777777" w:rsidR="001914F5" w:rsidRDefault="001914F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BBE5" w14:textId="77777777" w:rsidR="002B51D6" w:rsidRDefault="002B5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03940B9" w14:textId="77777777" w:rsidR="002B51D6" w:rsidRDefault="00C8155B">
        <w:pPr>
          <w:pStyle w:val="Footer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  <w:p w14:paraId="4401331C" w14:textId="4D579C35" w:rsidR="00176E67" w:rsidRDefault="002B51D6">
        <w:pPr>
          <w:pStyle w:val="Footer"/>
          <w:jc w:val="center"/>
        </w:pPr>
        <w:r>
          <w:rPr>
            <w:noProof/>
          </w:rPr>
          <w:t xml:space="preserve">Return to:  </w:t>
        </w:r>
        <w:hyperlink r:id="rId1" w:history="1">
          <w:r w:rsidRPr="00ED1C05">
            <w:rPr>
              <w:rStyle w:val="Hyperlink"/>
              <w:noProof/>
            </w:rPr>
            <w:t>mmaddox@hoekstrainc.com</w:t>
          </w:r>
        </w:hyperlink>
        <w:r>
          <w:rPr>
            <w:noProof/>
          </w:rPr>
          <w:t xml:space="preserve"> or</w:t>
        </w:r>
        <w:r w:rsidR="00693B98">
          <w:rPr>
            <w:noProof/>
          </w:rPr>
          <w:t xml:space="preserve"> call 616-389-1103</w:t>
        </w:r>
        <w:r w:rsidR="00693B98">
          <w:rPr>
            <w:noProof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7C10" w14:textId="77777777" w:rsidR="002B51D6" w:rsidRDefault="002B5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95A3" w14:textId="77777777" w:rsidR="001914F5" w:rsidRDefault="001914F5" w:rsidP="00176E67">
      <w:r>
        <w:separator/>
      </w:r>
    </w:p>
  </w:footnote>
  <w:footnote w:type="continuationSeparator" w:id="0">
    <w:p w14:paraId="4552E68B" w14:textId="77777777" w:rsidR="001914F5" w:rsidRDefault="001914F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D05F" w14:textId="77777777" w:rsidR="002B51D6" w:rsidRDefault="002B5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E4DA" w14:textId="77777777" w:rsidR="002B51D6" w:rsidRDefault="002B5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207B" w14:textId="77777777" w:rsidR="002B51D6" w:rsidRDefault="002B5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854017">
    <w:abstractNumId w:val="9"/>
  </w:num>
  <w:num w:numId="2" w16cid:durableId="522018840">
    <w:abstractNumId w:val="7"/>
  </w:num>
  <w:num w:numId="3" w16cid:durableId="1227104651">
    <w:abstractNumId w:val="6"/>
  </w:num>
  <w:num w:numId="4" w16cid:durableId="1754664785">
    <w:abstractNumId w:val="5"/>
  </w:num>
  <w:num w:numId="5" w16cid:durableId="1026105597">
    <w:abstractNumId w:val="4"/>
  </w:num>
  <w:num w:numId="6" w16cid:durableId="723717622">
    <w:abstractNumId w:val="8"/>
  </w:num>
  <w:num w:numId="7" w16cid:durableId="801312725">
    <w:abstractNumId w:val="3"/>
  </w:num>
  <w:num w:numId="8" w16cid:durableId="2041280345">
    <w:abstractNumId w:val="2"/>
  </w:num>
  <w:num w:numId="9" w16cid:durableId="2135828956">
    <w:abstractNumId w:val="1"/>
  </w:num>
  <w:num w:numId="10" w16cid:durableId="18670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11"/>
    <w:rsid w:val="00001923"/>
    <w:rsid w:val="000071F7"/>
    <w:rsid w:val="00010B00"/>
    <w:rsid w:val="00013290"/>
    <w:rsid w:val="0002798A"/>
    <w:rsid w:val="00083002"/>
    <w:rsid w:val="00087B85"/>
    <w:rsid w:val="000A01F1"/>
    <w:rsid w:val="000A728A"/>
    <w:rsid w:val="000B1658"/>
    <w:rsid w:val="000C1163"/>
    <w:rsid w:val="000C7446"/>
    <w:rsid w:val="000C797A"/>
    <w:rsid w:val="000D19B7"/>
    <w:rsid w:val="000D2539"/>
    <w:rsid w:val="000D2BB8"/>
    <w:rsid w:val="000F2DF4"/>
    <w:rsid w:val="000F6783"/>
    <w:rsid w:val="00106324"/>
    <w:rsid w:val="0011481F"/>
    <w:rsid w:val="00120C95"/>
    <w:rsid w:val="0014663E"/>
    <w:rsid w:val="00176E67"/>
    <w:rsid w:val="00180664"/>
    <w:rsid w:val="001903F7"/>
    <w:rsid w:val="001914F5"/>
    <w:rsid w:val="0019395E"/>
    <w:rsid w:val="001D6B76"/>
    <w:rsid w:val="001F42B4"/>
    <w:rsid w:val="001F674A"/>
    <w:rsid w:val="00211828"/>
    <w:rsid w:val="002144A4"/>
    <w:rsid w:val="00246D3A"/>
    <w:rsid w:val="00250014"/>
    <w:rsid w:val="00275BB5"/>
    <w:rsid w:val="00286F6A"/>
    <w:rsid w:val="00287632"/>
    <w:rsid w:val="00291C8C"/>
    <w:rsid w:val="002A1ECE"/>
    <w:rsid w:val="002A2510"/>
    <w:rsid w:val="002A6FA9"/>
    <w:rsid w:val="002B4D1D"/>
    <w:rsid w:val="002B51D6"/>
    <w:rsid w:val="002C10B1"/>
    <w:rsid w:val="002C2DB2"/>
    <w:rsid w:val="002D222A"/>
    <w:rsid w:val="003076FD"/>
    <w:rsid w:val="00317005"/>
    <w:rsid w:val="00330050"/>
    <w:rsid w:val="003341D6"/>
    <w:rsid w:val="00335259"/>
    <w:rsid w:val="003929F1"/>
    <w:rsid w:val="003A1B63"/>
    <w:rsid w:val="003A41A1"/>
    <w:rsid w:val="003B2326"/>
    <w:rsid w:val="003B6228"/>
    <w:rsid w:val="003C5D3F"/>
    <w:rsid w:val="003D7D9F"/>
    <w:rsid w:val="003E28C2"/>
    <w:rsid w:val="003F3588"/>
    <w:rsid w:val="00400251"/>
    <w:rsid w:val="00421986"/>
    <w:rsid w:val="0042703F"/>
    <w:rsid w:val="00437ED0"/>
    <w:rsid w:val="00440CD8"/>
    <w:rsid w:val="00443837"/>
    <w:rsid w:val="00447DAA"/>
    <w:rsid w:val="00450F66"/>
    <w:rsid w:val="00451FD5"/>
    <w:rsid w:val="00461739"/>
    <w:rsid w:val="00467254"/>
    <w:rsid w:val="00467865"/>
    <w:rsid w:val="00475807"/>
    <w:rsid w:val="004763D8"/>
    <w:rsid w:val="0048685F"/>
    <w:rsid w:val="00490804"/>
    <w:rsid w:val="004A1437"/>
    <w:rsid w:val="004A19A6"/>
    <w:rsid w:val="004A4198"/>
    <w:rsid w:val="004A54EA"/>
    <w:rsid w:val="004B0578"/>
    <w:rsid w:val="004E34C6"/>
    <w:rsid w:val="004F24A6"/>
    <w:rsid w:val="004F62AD"/>
    <w:rsid w:val="00501AE8"/>
    <w:rsid w:val="00504B65"/>
    <w:rsid w:val="005114CE"/>
    <w:rsid w:val="0052122B"/>
    <w:rsid w:val="00526255"/>
    <w:rsid w:val="005367E3"/>
    <w:rsid w:val="005557F6"/>
    <w:rsid w:val="005633EE"/>
    <w:rsid w:val="00563778"/>
    <w:rsid w:val="00563E55"/>
    <w:rsid w:val="005A2713"/>
    <w:rsid w:val="005B4AE2"/>
    <w:rsid w:val="005E63CC"/>
    <w:rsid w:val="005F6E87"/>
    <w:rsid w:val="00602863"/>
    <w:rsid w:val="00607FED"/>
    <w:rsid w:val="006110EF"/>
    <w:rsid w:val="00613129"/>
    <w:rsid w:val="00617C65"/>
    <w:rsid w:val="00633511"/>
    <w:rsid w:val="0063459A"/>
    <w:rsid w:val="00637290"/>
    <w:rsid w:val="0066126B"/>
    <w:rsid w:val="006714C0"/>
    <w:rsid w:val="00682C69"/>
    <w:rsid w:val="00693B98"/>
    <w:rsid w:val="006A1F55"/>
    <w:rsid w:val="006B18BC"/>
    <w:rsid w:val="006D2635"/>
    <w:rsid w:val="006D779C"/>
    <w:rsid w:val="006E4F63"/>
    <w:rsid w:val="006E729E"/>
    <w:rsid w:val="00722A00"/>
    <w:rsid w:val="00724FA4"/>
    <w:rsid w:val="007325A9"/>
    <w:rsid w:val="00734D71"/>
    <w:rsid w:val="0074334E"/>
    <w:rsid w:val="0075451A"/>
    <w:rsid w:val="007602AC"/>
    <w:rsid w:val="00774B67"/>
    <w:rsid w:val="007778B4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48FC"/>
    <w:rsid w:val="00802208"/>
    <w:rsid w:val="008107D6"/>
    <w:rsid w:val="00824187"/>
    <w:rsid w:val="00841645"/>
    <w:rsid w:val="00842700"/>
    <w:rsid w:val="0085279C"/>
    <w:rsid w:val="00852EC6"/>
    <w:rsid w:val="00856C35"/>
    <w:rsid w:val="00866E9C"/>
    <w:rsid w:val="00871876"/>
    <w:rsid w:val="008753A7"/>
    <w:rsid w:val="0088782D"/>
    <w:rsid w:val="00896FD3"/>
    <w:rsid w:val="008A65D4"/>
    <w:rsid w:val="008B7081"/>
    <w:rsid w:val="008C71D4"/>
    <w:rsid w:val="008D7A67"/>
    <w:rsid w:val="008F2F8A"/>
    <w:rsid w:val="008F5BCD"/>
    <w:rsid w:val="00902964"/>
    <w:rsid w:val="009117C2"/>
    <w:rsid w:val="009203E6"/>
    <w:rsid w:val="00920507"/>
    <w:rsid w:val="0092401B"/>
    <w:rsid w:val="00933455"/>
    <w:rsid w:val="0094790F"/>
    <w:rsid w:val="009664ED"/>
    <w:rsid w:val="00966B90"/>
    <w:rsid w:val="009737B7"/>
    <w:rsid w:val="009802C4"/>
    <w:rsid w:val="00996B1F"/>
    <w:rsid w:val="009976D9"/>
    <w:rsid w:val="00997A3E"/>
    <w:rsid w:val="009A12D5"/>
    <w:rsid w:val="009A3BB1"/>
    <w:rsid w:val="009A4EA3"/>
    <w:rsid w:val="009A55DC"/>
    <w:rsid w:val="009B1699"/>
    <w:rsid w:val="009C220D"/>
    <w:rsid w:val="00A07B58"/>
    <w:rsid w:val="00A211B2"/>
    <w:rsid w:val="00A2727E"/>
    <w:rsid w:val="00A27A0E"/>
    <w:rsid w:val="00A35524"/>
    <w:rsid w:val="00A60C9E"/>
    <w:rsid w:val="00A74F99"/>
    <w:rsid w:val="00A80D91"/>
    <w:rsid w:val="00A82BA3"/>
    <w:rsid w:val="00A9397B"/>
    <w:rsid w:val="00A94228"/>
    <w:rsid w:val="00A94ACC"/>
    <w:rsid w:val="00AA2EA7"/>
    <w:rsid w:val="00AE6FA4"/>
    <w:rsid w:val="00AF6BCC"/>
    <w:rsid w:val="00B03907"/>
    <w:rsid w:val="00B04699"/>
    <w:rsid w:val="00B11811"/>
    <w:rsid w:val="00B311E1"/>
    <w:rsid w:val="00B346BC"/>
    <w:rsid w:val="00B4735C"/>
    <w:rsid w:val="00B579DF"/>
    <w:rsid w:val="00B846A9"/>
    <w:rsid w:val="00B90EC2"/>
    <w:rsid w:val="00BA268F"/>
    <w:rsid w:val="00BC07E3"/>
    <w:rsid w:val="00BD103E"/>
    <w:rsid w:val="00BD535C"/>
    <w:rsid w:val="00BF35D7"/>
    <w:rsid w:val="00BF60A7"/>
    <w:rsid w:val="00C079CA"/>
    <w:rsid w:val="00C45FDA"/>
    <w:rsid w:val="00C51801"/>
    <w:rsid w:val="00C6658A"/>
    <w:rsid w:val="00C67741"/>
    <w:rsid w:val="00C74647"/>
    <w:rsid w:val="00C76039"/>
    <w:rsid w:val="00C7608C"/>
    <w:rsid w:val="00C76480"/>
    <w:rsid w:val="00C80AD2"/>
    <w:rsid w:val="00C8155B"/>
    <w:rsid w:val="00C834F7"/>
    <w:rsid w:val="00C87FAE"/>
    <w:rsid w:val="00C92A3C"/>
    <w:rsid w:val="00C92FD6"/>
    <w:rsid w:val="00CC2448"/>
    <w:rsid w:val="00CE5DC7"/>
    <w:rsid w:val="00CE7D54"/>
    <w:rsid w:val="00D14E73"/>
    <w:rsid w:val="00D27219"/>
    <w:rsid w:val="00D378A9"/>
    <w:rsid w:val="00D40BF7"/>
    <w:rsid w:val="00D55AFA"/>
    <w:rsid w:val="00D6155E"/>
    <w:rsid w:val="00D708BB"/>
    <w:rsid w:val="00D83A19"/>
    <w:rsid w:val="00D8485C"/>
    <w:rsid w:val="00D86976"/>
    <w:rsid w:val="00D86A85"/>
    <w:rsid w:val="00D90A75"/>
    <w:rsid w:val="00D97AF5"/>
    <w:rsid w:val="00DA4514"/>
    <w:rsid w:val="00DC47A2"/>
    <w:rsid w:val="00DE1551"/>
    <w:rsid w:val="00DE1A09"/>
    <w:rsid w:val="00DE7FB7"/>
    <w:rsid w:val="00E05EEA"/>
    <w:rsid w:val="00E106E2"/>
    <w:rsid w:val="00E20DDA"/>
    <w:rsid w:val="00E32A8B"/>
    <w:rsid w:val="00E36054"/>
    <w:rsid w:val="00E37E7B"/>
    <w:rsid w:val="00E42256"/>
    <w:rsid w:val="00E43693"/>
    <w:rsid w:val="00E46130"/>
    <w:rsid w:val="00E46E04"/>
    <w:rsid w:val="00E63330"/>
    <w:rsid w:val="00E87396"/>
    <w:rsid w:val="00E96F6F"/>
    <w:rsid w:val="00EB478A"/>
    <w:rsid w:val="00EC42A3"/>
    <w:rsid w:val="00EC5930"/>
    <w:rsid w:val="00ED3B02"/>
    <w:rsid w:val="00F83033"/>
    <w:rsid w:val="00F966AA"/>
    <w:rsid w:val="00FB538F"/>
    <w:rsid w:val="00FC0E97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1F6"/>
  <w15:docId w15:val="{BE66FC19-9469-4C77-A183-95589D5A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3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51F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51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maddox@hoekstrain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ott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62C271BF0D488CF85C4F1845D70A" ma:contentTypeVersion="16" ma:contentTypeDescription="Create a new document." ma:contentTypeScope="" ma:versionID="37edd995eefefe2a64cab195c2690580">
  <xsd:schema xmlns:xsd="http://www.w3.org/2001/XMLSchema" xmlns:xs="http://www.w3.org/2001/XMLSchema" xmlns:p="http://schemas.microsoft.com/office/2006/metadata/properties" xmlns:ns2="337c59ff-f09c-4e18-a299-f7c645df7462" xmlns:ns3="cd84647f-0541-4b66-8abc-70242fa51f53" targetNamespace="http://schemas.microsoft.com/office/2006/metadata/properties" ma:root="true" ma:fieldsID="23effd85c78d5d8478c62014aa4701ca" ns2:_="" ns3:_="">
    <xsd:import namespace="337c59ff-f09c-4e18-a299-f7c645df7462"/>
    <xsd:import namespace="cd84647f-0541-4b66-8abc-70242fa51f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59ff-f09c-4e18-a299-f7c645df74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f0927f-945c-4795-9d46-d10244d98c15}" ma:internalName="TaxCatchAll" ma:showField="CatchAllData" ma:web="337c59ff-f09c-4e18-a299-f7c645df7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647f-0541-4b66-8abc-70242fa51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206719-86bf-4499-9cbe-c6bfc007a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7c59ff-f09c-4e18-a299-f7c645df7462">
      <UserInfo>
        <DisplayName/>
        <AccountId xsi:nil="true"/>
        <AccountType/>
      </UserInfo>
    </SharedWithUsers>
    <lcf76f155ced4ddcb4097134ff3c332f xmlns="cd84647f-0541-4b66-8abc-70242fa51f53">
      <Terms xmlns="http://schemas.microsoft.com/office/infopath/2007/PartnerControls"/>
    </lcf76f155ced4ddcb4097134ff3c332f>
    <TaxCatchAll xmlns="337c59ff-f09c-4e18-a299-f7c645df7462" xsi:nil="true"/>
  </documentManagement>
</p:properties>
</file>

<file path=customXml/itemProps1.xml><?xml version="1.0" encoding="utf-8"?>
<ds:datastoreItem xmlns:ds="http://schemas.openxmlformats.org/officeDocument/2006/customXml" ds:itemID="{735F99D6-F57D-4262-8E22-2EB241EEC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4A2CF-DA70-4093-908E-06503838B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9DA12-3132-4896-90F2-80492619D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59ff-f09c-4e18-a299-f7c645df7462"/>
    <ds:schemaRef ds:uri="cd84647f-0541-4b66-8abc-70242fa51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337c59ff-f09c-4e18-a299-f7c645df7462"/>
    <ds:schemaRef ds:uri="cd84647f-0541-4b66-8abc-70242fa51f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Riley Scott</dc:creator>
  <cp:lastModifiedBy>Michelle Maddox</cp:lastModifiedBy>
  <cp:revision>5</cp:revision>
  <cp:lastPrinted>2021-12-29T15:34:00Z</cp:lastPrinted>
  <dcterms:created xsi:type="dcterms:W3CDTF">2022-01-12T14:23:00Z</dcterms:created>
  <dcterms:modified xsi:type="dcterms:W3CDTF">2023-06-29T22:45:00Z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0x0101004B3C62C271BF0D488CF85C4F1845D70A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17700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